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6"/>
          <w:szCs w:val="26"/>
        </w:rPr>
        <w:jc w:val="left"/>
        <w:spacing w:before="70" w:lineRule="exact" w:line="300"/>
        <w:ind w:left="163"/>
      </w:pPr>
      <w:r>
        <w:rPr>
          <w:rFonts w:cs="Times New Roman" w:hAnsi="Times New Roman" w:eastAsia="Times New Roman" w:ascii="Times New Roman"/>
          <w:color w:val="1C1C1C"/>
          <w:spacing w:val="-103"/>
          <w:w w:val="122"/>
          <w:position w:val="-4"/>
          <w:sz w:val="30"/>
          <w:szCs w:val="30"/>
        </w:rPr>
        <w:t>F</w:t>
      </w:r>
      <w:r>
        <w:rPr>
          <w:rFonts w:cs="Times New Roman" w:hAnsi="Times New Roman" w:eastAsia="Times New Roman" w:ascii="Times New Roman"/>
          <w:color w:val="1C1C1C"/>
          <w:spacing w:val="-670"/>
          <w:w w:val="466"/>
          <w:position w:val="-4"/>
          <w:sz w:val="30"/>
          <w:szCs w:val="30"/>
        </w:rPr>
        <w:t>~</w:t>
      </w:r>
      <w:r>
        <w:rPr>
          <w:rFonts w:cs="Times New Roman" w:hAnsi="Times New Roman" w:eastAsia="Times New Roman" w:ascii="Times New Roman"/>
          <w:color w:val="1C1C1C"/>
          <w:spacing w:val="1"/>
          <w:w w:val="112"/>
          <w:position w:val="-4"/>
          <w:sz w:val="30"/>
          <w:szCs w:val="30"/>
        </w:rPr>
        <w:t>º</w:t>
      </w:r>
      <w:r>
        <w:rPr>
          <w:rFonts w:cs="Times New Roman" w:hAnsi="Times New Roman" w:eastAsia="Times New Roman" w:ascii="Times New Roman"/>
          <w:color w:val="1C1C1C"/>
          <w:spacing w:val="2"/>
          <w:w w:val="106"/>
          <w:position w:val="-4"/>
          <w:sz w:val="30"/>
          <w:szCs w:val="30"/>
        </w:rPr>
        <w:t>º</w:t>
      </w:r>
      <w:r>
        <w:rPr>
          <w:rFonts w:cs="Times New Roman" w:hAnsi="Times New Roman" w:eastAsia="Times New Roman" w:ascii="Times New Roman"/>
          <w:color w:val="1C1C1C"/>
          <w:spacing w:val="2"/>
          <w:w w:val="54"/>
          <w:position w:val="-4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1C1C1C"/>
          <w:spacing w:val="2"/>
          <w:w w:val="105"/>
          <w:position w:val="-4"/>
          <w:sz w:val="30"/>
          <w:szCs w:val="30"/>
        </w:rPr>
        <w:t>~</w:t>
      </w:r>
      <w:r>
        <w:rPr>
          <w:rFonts w:cs="Times New Roman" w:hAnsi="Times New Roman" w:eastAsia="Times New Roman" w:ascii="Times New Roman"/>
          <w:color w:val="1C1C1C"/>
          <w:spacing w:val="0"/>
          <w:w w:val="51"/>
          <w:position w:val="-4"/>
          <w:sz w:val="30"/>
          <w:szCs w:val="30"/>
        </w:rPr>
        <w:t>¾.</w:t>
      </w:r>
      <w:r>
        <w:rPr>
          <w:rFonts w:cs="Times New Roman" w:hAnsi="Times New Roman" w:eastAsia="Times New Roman" w:ascii="Times New Roman"/>
          <w:color w:val="1C1C1C"/>
          <w:spacing w:val="-23"/>
          <w:w w:val="51"/>
          <w:position w:val="-4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61"/>
          <w:position w:val="-4"/>
          <w:sz w:val="30"/>
          <w:szCs w:val="30"/>
        </w:rPr>
        <w:t>"'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-4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1C1C1C"/>
          <w:spacing w:val="35"/>
          <w:w w:val="100"/>
          <w:position w:val="-4"/>
          <w:sz w:val="30"/>
          <w:szCs w:val="30"/>
        </w:rPr>
        <w:t> </w:t>
      </w:r>
      <w:r>
        <w:rPr>
          <w:rFonts w:cs="Arial" w:hAnsi="Arial" w:eastAsia="Arial" w:ascii="Arial"/>
          <w:color w:val="2D7EBC"/>
          <w:spacing w:val="0"/>
          <w:w w:val="24"/>
          <w:position w:val="-4"/>
          <w:sz w:val="20"/>
          <w:szCs w:val="20"/>
        </w:rPr>
        <w:t>1</w:t>
      </w:r>
      <w:r>
        <w:rPr>
          <w:rFonts w:cs="Arial" w:hAnsi="Arial" w:eastAsia="Arial" w:ascii="Arial"/>
          <w:color w:val="2D7EBC"/>
          <w:spacing w:val="0"/>
          <w:w w:val="24"/>
          <w:position w:val="-4"/>
          <w:sz w:val="20"/>
          <w:szCs w:val="20"/>
        </w:rPr>
        <w:t>        </w:t>
      </w:r>
      <w:r>
        <w:rPr>
          <w:rFonts w:cs="Arial" w:hAnsi="Arial" w:eastAsia="Arial" w:ascii="Arial"/>
          <w:color w:val="2D7EBC"/>
          <w:spacing w:val="2"/>
          <w:w w:val="24"/>
          <w:position w:val="-4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-2"/>
          <w:w w:val="96"/>
          <w:position w:val="-4"/>
          <w:sz w:val="26"/>
          <w:szCs w:val="26"/>
        </w:rPr>
        <w:t>M</w:t>
      </w:r>
      <w:r>
        <w:rPr>
          <w:rFonts w:cs="Arial" w:hAnsi="Arial" w:eastAsia="Arial" w:ascii="Arial"/>
          <w:color w:val="1C1C1C"/>
          <w:spacing w:val="-1"/>
          <w:w w:val="126"/>
          <w:position w:val="-4"/>
          <w:sz w:val="26"/>
          <w:szCs w:val="26"/>
        </w:rPr>
        <w:t>i</w:t>
      </w:r>
      <w:r>
        <w:rPr>
          <w:rFonts w:cs="Arial" w:hAnsi="Arial" w:eastAsia="Arial" w:ascii="Arial"/>
          <w:color w:val="1C1C1C"/>
          <w:spacing w:val="-3"/>
          <w:w w:val="118"/>
          <w:position w:val="-4"/>
          <w:sz w:val="26"/>
          <w:szCs w:val="26"/>
        </w:rPr>
        <w:t>n</w:t>
      </w:r>
      <w:r>
        <w:rPr>
          <w:rFonts w:cs="Arial" w:hAnsi="Arial" w:eastAsia="Arial" w:ascii="Arial"/>
          <w:color w:val="1C1C1C"/>
          <w:spacing w:val="-1"/>
          <w:w w:val="109"/>
          <w:position w:val="-4"/>
          <w:sz w:val="26"/>
          <w:szCs w:val="26"/>
        </w:rPr>
        <w:t>i</w:t>
      </w:r>
      <w:r>
        <w:rPr>
          <w:rFonts w:cs="Arial" w:hAnsi="Arial" w:eastAsia="Arial" w:ascii="Arial"/>
          <w:color w:val="1C1C1C"/>
          <w:spacing w:val="-2"/>
          <w:w w:val="105"/>
          <w:position w:val="-4"/>
          <w:sz w:val="26"/>
          <w:szCs w:val="26"/>
        </w:rPr>
        <w:t>s</w:t>
      </w:r>
      <w:r>
        <w:rPr>
          <w:rFonts w:cs="Arial" w:hAnsi="Arial" w:eastAsia="Arial" w:ascii="Arial"/>
          <w:color w:val="1C1C1C"/>
          <w:spacing w:val="-1"/>
          <w:w w:val="148"/>
          <w:position w:val="-4"/>
          <w:sz w:val="26"/>
          <w:szCs w:val="26"/>
        </w:rPr>
        <w:t>t</w:t>
      </w:r>
      <w:r>
        <w:rPr>
          <w:rFonts w:cs="Arial" w:hAnsi="Arial" w:eastAsia="Arial" w:ascii="Arial"/>
          <w:color w:val="1C1C1C"/>
          <w:spacing w:val="-1"/>
          <w:w w:val="97"/>
          <w:position w:val="-4"/>
          <w:sz w:val="26"/>
          <w:szCs w:val="26"/>
        </w:rPr>
        <w:t>e</w:t>
      </w:r>
      <w:r>
        <w:rPr>
          <w:rFonts w:cs="Arial" w:hAnsi="Arial" w:eastAsia="Arial" w:ascii="Arial"/>
          <w:color w:val="1C1C1C"/>
          <w:spacing w:val="-1"/>
          <w:w w:val="123"/>
          <w:position w:val="-4"/>
          <w:sz w:val="26"/>
          <w:szCs w:val="26"/>
        </w:rPr>
        <w:t>r</w:t>
      </w:r>
      <w:r>
        <w:rPr>
          <w:rFonts w:cs="Arial" w:hAnsi="Arial" w:eastAsia="Arial" w:ascii="Arial"/>
          <w:color w:val="1C1C1C"/>
          <w:spacing w:val="-1"/>
          <w:w w:val="101"/>
          <w:position w:val="-4"/>
          <w:sz w:val="26"/>
          <w:szCs w:val="26"/>
        </w:rPr>
        <w:t>i</w:t>
      </w:r>
      <w:r>
        <w:rPr>
          <w:rFonts w:cs="Arial" w:hAnsi="Arial" w:eastAsia="Arial" w:ascii="Arial"/>
          <w:color w:val="1C1C1C"/>
          <w:spacing w:val="0"/>
          <w:w w:val="111"/>
          <w:position w:val="-4"/>
          <w:sz w:val="26"/>
          <w:szCs w:val="26"/>
        </w:rPr>
        <w:t>o</w:t>
      </w:r>
      <w:r>
        <w:rPr>
          <w:rFonts w:cs="Arial" w:hAnsi="Arial" w:eastAsia="Arial" w:ascii="Arial"/>
          <w:color w:val="1C1C1C"/>
          <w:spacing w:val="12"/>
          <w:w w:val="100"/>
          <w:position w:val="-4"/>
          <w:sz w:val="26"/>
          <w:szCs w:val="26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position w:val="-4"/>
          <w:sz w:val="26"/>
          <w:szCs w:val="26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position w:val="-4"/>
          <w:sz w:val="26"/>
          <w:szCs w:val="2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106"/>
      </w:pPr>
      <w:r>
        <w:rPr>
          <w:rFonts w:cs="Times New Roman" w:hAnsi="Times New Roman" w:eastAsia="Times New Roman" w:ascii="Times New Roman"/>
          <w:i/>
          <w:color w:val="1C1C1C"/>
          <w:spacing w:val="0"/>
          <w:w w:val="82"/>
          <w:position w:val="-4"/>
          <w:sz w:val="30"/>
          <w:szCs w:val="30"/>
        </w:rPr>
        <w:t>8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82"/>
          <w:position w:val="-4"/>
          <w:sz w:val="30"/>
          <w:szCs w:val="30"/>
        </w:rPr>
        <w:t>            </w:t>
      </w:r>
      <w:r>
        <w:rPr>
          <w:rFonts w:cs="Times New Roman" w:hAnsi="Times New Roman" w:eastAsia="Times New Roman" w:ascii="Times New Roman"/>
          <w:i/>
          <w:color w:val="1C1C1C"/>
          <w:spacing w:val="47"/>
          <w:w w:val="82"/>
          <w:position w:val="-4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78"/>
          <w:position w:val="-4"/>
          <w:sz w:val="30"/>
          <w:szCs w:val="30"/>
        </w:rPr>
        <w:t>\</w:t>
      </w:r>
      <w:r>
        <w:rPr>
          <w:rFonts w:cs="Times New Roman" w:hAnsi="Times New Roman" w:eastAsia="Times New Roman" w:ascii="Times New Roman"/>
          <w:i/>
          <w:color w:val="1C1C1C"/>
          <w:spacing w:val="107"/>
          <w:w w:val="178"/>
          <w:position w:val="-4"/>
          <w:sz w:val="30"/>
          <w:szCs w:val="30"/>
        </w:rPr>
        <w:t> </w:t>
      </w:r>
      <w:r>
        <w:rPr>
          <w:rFonts w:cs="Arial" w:hAnsi="Arial" w:eastAsia="Arial" w:ascii="Arial"/>
          <w:b/>
          <w:color w:val="1C1C1C"/>
          <w:spacing w:val="2"/>
          <w:w w:val="96"/>
          <w:position w:val="-4"/>
          <w:sz w:val="24"/>
          <w:szCs w:val="24"/>
        </w:rPr>
        <w:t>C</w:t>
      </w:r>
      <w:r>
        <w:rPr>
          <w:rFonts w:cs="Arial" w:hAnsi="Arial" w:eastAsia="Arial" w:ascii="Arial"/>
          <w:b/>
          <w:color w:val="1C1C1C"/>
          <w:spacing w:val="1"/>
          <w:w w:val="114"/>
          <w:position w:val="-4"/>
          <w:sz w:val="24"/>
          <w:szCs w:val="24"/>
        </w:rPr>
        <w:t>o</w:t>
      </w:r>
      <w:r>
        <w:rPr>
          <w:rFonts w:cs="Arial" w:hAnsi="Arial" w:eastAsia="Arial" w:ascii="Arial"/>
          <w:b/>
          <w:color w:val="1C1C1C"/>
          <w:spacing w:val="1"/>
          <w:w w:val="110"/>
          <w:position w:val="-4"/>
          <w:sz w:val="24"/>
          <w:szCs w:val="24"/>
        </w:rPr>
        <w:t>m</w:t>
      </w:r>
      <w:r>
        <w:rPr>
          <w:rFonts w:cs="Arial" w:hAnsi="Arial" w:eastAsia="Arial" w:ascii="Arial"/>
          <w:b/>
          <w:color w:val="1C1C1C"/>
          <w:spacing w:val="0"/>
          <w:w w:val="121"/>
          <w:position w:val="-4"/>
          <w:sz w:val="24"/>
          <w:szCs w:val="24"/>
        </w:rPr>
        <w:t>u</w:t>
      </w:r>
      <w:r>
        <w:rPr>
          <w:rFonts w:cs="Arial" w:hAnsi="Arial" w:eastAsia="Arial" w:ascii="Arial"/>
          <w:b/>
          <w:color w:val="1C1C1C"/>
          <w:spacing w:val="0"/>
          <w:w w:val="108"/>
          <w:position w:val="-4"/>
          <w:sz w:val="24"/>
          <w:szCs w:val="24"/>
        </w:rPr>
        <w:t>n</w:t>
      </w:r>
      <w:r>
        <w:rPr>
          <w:rFonts w:cs="Arial" w:hAnsi="Arial" w:eastAsia="Arial" w:ascii="Arial"/>
          <w:b/>
          <w:color w:val="1C1C1C"/>
          <w:spacing w:val="0"/>
          <w:w w:val="115"/>
          <w:position w:val="-4"/>
          <w:sz w:val="24"/>
          <w:szCs w:val="24"/>
        </w:rPr>
        <w:t>i</w:t>
      </w:r>
      <w:r>
        <w:rPr>
          <w:rFonts w:cs="Arial" w:hAnsi="Arial" w:eastAsia="Arial" w:ascii="Arial"/>
          <w:b/>
          <w:color w:val="1C1C1C"/>
          <w:spacing w:val="1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b/>
          <w:color w:val="1C1C1C"/>
          <w:spacing w:val="0"/>
          <w:w w:val="115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color w:val="1C1C1C"/>
          <w:spacing w:val="0"/>
          <w:w w:val="103"/>
          <w:position w:val="-4"/>
          <w:sz w:val="24"/>
          <w:szCs w:val="24"/>
        </w:rPr>
        <w:t>ci</w:t>
      </w:r>
      <w:r>
        <w:rPr>
          <w:rFonts w:cs="Arial" w:hAnsi="Arial" w:eastAsia="Arial" w:ascii="Arial"/>
          <w:b/>
          <w:color w:val="1C1C1C"/>
          <w:spacing w:val="0"/>
          <w:w w:val="118"/>
          <w:position w:val="-4"/>
          <w:sz w:val="24"/>
          <w:szCs w:val="24"/>
        </w:rPr>
        <w:t>o</w:t>
      </w:r>
      <w:r>
        <w:rPr>
          <w:rFonts w:cs="Arial" w:hAnsi="Arial" w:eastAsia="Arial" w:ascii="Arial"/>
          <w:b/>
          <w:color w:val="1C1C1C"/>
          <w:spacing w:val="0"/>
          <w:w w:val="108"/>
          <w:position w:val="-4"/>
          <w:sz w:val="24"/>
          <w:szCs w:val="24"/>
        </w:rPr>
        <w:t>n</w:t>
      </w:r>
      <w:r>
        <w:rPr>
          <w:rFonts w:cs="Arial" w:hAnsi="Arial" w:eastAsia="Arial" w:ascii="Arial"/>
          <w:b/>
          <w:color w:val="1C1C1C"/>
          <w:spacing w:val="1"/>
          <w:w w:val="111"/>
          <w:position w:val="-4"/>
          <w:sz w:val="24"/>
          <w:szCs w:val="24"/>
        </w:rPr>
        <w:t>e</w:t>
      </w:r>
      <w:r>
        <w:rPr>
          <w:rFonts w:cs="Arial" w:hAnsi="Arial" w:eastAsia="Arial" w:ascii="Arial"/>
          <w:b/>
          <w:color w:val="1C1C1C"/>
          <w:spacing w:val="0"/>
          <w:w w:val="104"/>
          <w:position w:val="-4"/>
          <w:sz w:val="24"/>
          <w:szCs w:val="24"/>
        </w:rPr>
        <w:t>s</w:t>
      </w:r>
      <w:r>
        <w:rPr>
          <w:rFonts w:cs="Arial" w:hAnsi="Arial" w:eastAsia="Arial" w:ascii="Arial"/>
          <w:b/>
          <w:color w:val="1C1C1C"/>
          <w:spacing w:val="0"/>
          <w:w w:val="93"/>
          <w:position w:val="-4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300"/>
        <w:ind w:left="106"/>
      </w:pPr>
      <w:r>
        <w:rPr>
          <w:rFonts w:cs="Arial" w:hAnsi="Arial" w:eastAsia="Arial" w:ascii="Arial"/>
          <w:b/>
          <w:color w:val="1C1C1C"/>
          <w:spacing w:val="0"/>
          <w:w w:val="80"/>
          <w:position w:val="-2"/>
          <w:sz w:val="40"/>
          <w:szCs w:val="40"/>
        </w:rPr>
        <w:t>:</w:t>
      </w:r>
      <w:r>
        <w:rPr>
          <w:rFonts w:cs="Arial" w:hAnsi="Arial" w:eastAsia="Arial" w:ascii="Arial"/>
          <w:b/>
          <w:color w:val="1C1C1C"/>
          <w:spacing w:val="0"/>
          <w:w w:val="80"/>
          <w:position w:val="-2"/>
          <w:sz w:val="40"/>
          <w:szCs w:val="40"/>
        </w:rPr>
        <w:t> </w:t>
      </w:r>
      <w:r>
        <w:rPr>
          <w:rFonts w:cs="Arial" w:hAnsi="Arial" w:eastAsia="Arial" w:ascii="Arial"/>
          <w:b/>
          <w:color w:val="1C1C1C"/>
          <w:spacing w:val="57"/>
          <w:w w:val="80"/>
          <w:position w:val="-2"/>
          <w:sz w:val="40"/>
          <w:szCs w:val="40"/>
        </w:rPr>
        <w:t> </w:t>
      </w:r>
      <w:r>
        <w:rPr>
          <w:rFonts w:cs="Arial" w:hAnsi="Arial" w:eastAsia="Arial" w:ascii="Arial"/>
          <w:b/>
          <w:color w:val="525254"/>
          <w:spacing w:val="0"/>
          <w:w w:val="7"/>
          <w:position w:val="-2"/>
          <w:sz w:val="40"/>
          <w:szCs w:val="40"/>
        </w:rPr>
        <w:t>·</w:t>
      </w:r>
      <w:r>
        <w:rPr>
          <w:rFonts w:cs="Arial" w:hAnsi="Arial" w:eastAsia="Arial" w:ascii="Arial"/>
          <w:b/>
          <w:color w:val="525254"/>
          <w:spacing w:val="0"/>
          <w:w w:val="7"/>
          <w:position w:val="-2"/>
          <w:sz w:val="40"/>
          <w:szCs w:val="40"/>
        </w:rPr>
        <w:t>                                                                                 </w:t>
      </w:r>
      <w:r>
        <w:rPr>
          <w:rFonts w:cs="Arial" w:hAnsi="Arial" w:eastAsia="Arial" w:ascii="Arial"/>
          <w:b/>
          <w:color w:val="525254"/>
          <w:spacing w:val="3"/>
          <w:w w:val="7"/>
          <w:position w:val="-2"/>
          <w:sz w:val="40"/>
          <w:szCs w:val="40"/>
        </w:rPr>
        <w:t> </w:t>
      </w:r>
      <w:r>
        <w:rPr>
          <w:rFonts w:cs="Arial" w:hAnsi="Arial" w:eastAsia="Arial" w:ascii="Arial"/>
          <w:b/>
          <w:color w:val="1C1C1C"/>
          <w:spacing w:val="0"/>
          <w:w w:val="62"/>
          <w:position w:val="-2"/>
          <w:sz w:val="40"/>
          <w:szCs w:val="40"/>
        </w:rPr>
        <w:t>•</w:t>
      </w:r>
      <w:r>
        <w:rPr>
          <w:rFonts w:cs="Arial" w:hAnsi="Arial" w:eastAsia="Arial" w:ascii="Arial"/>
          <w:b/>
          <w:color w:val="1C1C1C"/>
          <w:spacing w:val="0"/>
          <w:w w:val="62"/>
          <w:position w:val="-2"/>
          <w:sz w:val="40"/>
          <w:szCs w:val="40"/>
        </w:rPr>
        <w:t> </w:t>
      </w:r>
      <w:r>
        <w:rPr>
          <w:rFonts w:cs="Arial" w:hAnsi="Arial" w:eastAsia="Arial" w:ascii="Arial"/>
          <w:b/>
          <w:color w:val="1C1C1C"/>
          <w:spacing w:val="11"/>
          <w:w w:val="62"/>
          <w:position w:val="-2"/>
          <w:sz w:val="40"/>
          <w:szCs w:val="40"/>
        </w:rPr>
        <w:t> </w:t>
      </w:r>
      <w:r>
        <w:rPr>
          <w:rFonts w:cs="Arial" w:hAnsi="Arial" w:eastAsia="Arial" w:ascii="Arial"/>
          <w:b/>
          <w:color w:val="2D7EBC"/>
          <w:spacing w:val="0"/>
          <w:w w:val="26"/>
          <w:position w:val="-2"/>
          <w:sz w:val="40"/>
          <w:szCs w:val="40"/>
        </w:rPr>
        <w:t>l</w:t>
      </w:r>
      <w:r>
        <w:rPr>
          <w:rFonts w:cs="Arial" w:hAnsi="Arial" w:eastAsia="Arial" w:ascii="Arial"/>
          <w:b/>
          <w:color w:val="2D7EBC"/>
          <w:spacing w:val="0"/>
          <w:w w:val="26"/>
          <w:position w:val="-2"/>
          <w:sz w:val="40"/>
          <w:szCs w:val="40"/>
        </w:rPr>
        <w:t>  </w:t>
      </w:r>
      <w:r>
        <w:rPr>
          <w:rFonts w:cs="Arial" w:hAnsi="Arial" w:eastAsia="Arial" w:ascii="Arial"/>
          <w:b/>
          <w:color w:val="2D7EBC"/>
          <w:spacing w:val="24"/>
          <w:w w:val="26"/>
          <w:position w:val="-2"/>
          <w:sz w:val="40"/>
          <w:szCs w:val="40"/>
        </w:rPr>
        <w:t> </w:t>
      </w:r>
      <w:r>
        <w:rPr>
          <w:rFonts w:cs="Arial" w:hAnsi="Arial" w:eastAsia="Arial" w:ascii="Arial"/>
          <w:b/>
          <w:color w:val="2D2D2F"/>
          <w:spacing w:val="0"/>
          <w:w w:val="101"/>
          <w:position w:val="-2"/>
          <w:sz w:val="24"/>
          <w:szCs w:val="24"/>
        </w:rPr>
        <w:t>l</w:t>
      </w:r>
      <w:r>
        <w:rPr>
          <w:rFonts w:cs="Arial" w:hAnsi="Arial" w:eastAsia="Arial" w:ascii="Arial"/>
          <w:b/>
          <w:color w:val="1C1C1C"/>
          <w:spacing w:val="-23"/>
          <w:w w:val="104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color w:val="1C1C1C"/>
          <w:spacing w:val="-14"/>
          <w:w w:val="39"/>
          <w:position w:val="-2"/>
          <w:sz w:val="24"/>
          <w:szCs w:val="24"/>
        </w:rPr>
        <w:t>_</w:t>
      </w:r>
      <w:r>
        <w:rPr>
          <w:rFonts w:cs="Arial" w:hAnsi="Arial" w:eastAsia="Arial" w:ascii="Arial"/>
          <w:b/>
          <w:color w:val="1C1C1C"/>
          <w:spacing w:val="0"/>
          <w:w w:val="124"/>
          <w:position w:val="-2"/>
          <w:sz w:val="24"/>
          <w:szCs w:val="24"/>
        </w:rPr>
        <w:t>f</w:t>
      </w:r>
      <w:r>
        <w:rPr>
          <w:rFonts w:cs="Arial" w:hAnsi="Arial" w:eastAsia="Arial" w:ascii="Arial"/>
          <w:b/>
          <w:color w:val="1C1C1C"/>
          <w:spacing w:val="-28"/>
          <w:w w:val="124"/>
          <w:position w:val="-2"/>
          <w:sz w:val="24"/>
          <w:szCs w:val="24"/>
        </w:rPr>
        <w:t>r</w:t>
      </w:r>
      <w:r>
        <w:rPr>
          <w:rFonts w:cs="Arial" w:hAnsi="Arial" w:eastAsia="Arial" w:ascii="Arial"/>
          <w:b/>
          <w:color w:val="1C1C1C"/>
          <w:spacing w:val="-19"/>
          <w:w w:val="43"/>
          <w:position w:val="-2"/>
          <w:sz w:val="24"/>
          <w:szCs w:val="24"/>
        </w:rPr>
        <w:t>_</w:t>
      </w:r>
      <w:r>
        <w:rPr>
          <w:rFonts w:cs="Arial" w:hAnsi="Arial" w:eastAsia="Arial" w:ascii="Arial"/>
          <w:b/>
          <w:color w:val="1C1C1C"/>
          <w:spacing w:val="1"/>
          <w:w w:val="107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color w:val="1C1C1C"/>
          <w:spacing w:val="1"/>
          <w:w w:val="107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color w:val="1C1C1C"/>
          <w:spacing w:val="0"/>
          <w:w w:val="97"/>
          <w:position w:val="-2"/>
          <w:sz w:val="24"/>
          <w:szCs w:val="24"/>
        </w:rPr>
        <w:t>s</w:t>
      </w:r>
      <w:r>
        <w:rPr>
          <w:rFonts w:cs="Arial" w:hAnsi="Arial" w:eastAsia="Arial" w:ascii="Arial"/>
          <w:b/>
          <w:color w:val="1C1C1C"/>
          <w:spacing w:val="0"/>
          <w:w w:val="144"/>
          <w:position w:val="-2"/>
          <w:sz w:val="24"/>
          <w:szCs w:val="24"/>
        </w:rPr>
        <w:t>t</w:t>
      </w:r>
      <w:r>
        <w:rPr>
          <w:rFonts w:cs="Arial" w:hAnsi="Arial" w:eastAsia="Arial" w:ascii="Arial"/>
          <w:b/>
          <w:color w:val="1C1C1C"/>
          <w:spacing w:val="0"/>
          <w:w w:val="118"/>
          <w:position w:val="-2"/>
          <w:sz w:val="24"/>
          <w:szCs w:val="24"/>
        </w:rPr>
        <w:t>r</w:t>
      </w:r>
      <w:r>
        <w:rPr>
          <w:rFonts w:cs="Arial" w:hAnsi="Arial" w:eastAsia="Arial" w:ascii="Arial"/>
          <w:b/>
          <w:color w:val="1C1C1C"/>
          <w:spacing w:val="1"/>
          <w:w w:val="111"/>
          <w:position w:val="-2"/>
          <w:sz w:val="24"/>
          <w:szCs w:val="24"/>
        </w:rPr>
        <w:t>u</w:t>
      </w:r>
      <w:r>
        <w:rPr>
          <w:rFonts w:cs="Arial" w:hAnsi="Arial" w:eastAsia="Arial" w:ascii="Arial"/>
          <w:b/>
          <w:color w:val="1C1C1C"/>
          <w:spacing w:val="1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b/>
          <w:color w:val="1C1C1C"/>
          <w:spacing w:val="0"/>
          <w:w w:val="144"/>
          <w:position w:val="-2"/>
          <w:sz w:val="24"/>
          <w:szCs w:val="24"/>
        </w:rPr>
        <w:t>t</w:t>
      </w:r>
      <w:r>
        <w:rPr>
          <w:rFonts w:cs="Arial" w:hAnsi="Arial" w:eastAsia="Arial" w:ascii="Arial"/>
          <w:b/>
          <w:color w:val="1C1C1C"/>
          <w:spacing w:val="1"/>
          <w:w w:val="114"/>
          <w:position w:val="-2"/>
          <w:sz w:val="24"/>
          <w:szCs w:val="24"/>
        </w:rPr>
        <w:t>u</w:t>
      </w:r>
      <w:r>
        <w:rPr>
          <w:rFonts w:cs="Arial" w:hAnsi="Arial" w:eastAsia="Arial" w:ascii="Arial"/>
          <w:b/>
          <w:color w:val="1C1C1C"/>
          <w:spacing w:val="0"/>
          <w:w w:val="118"/>
          <w:position w:val="-2"/>
          <w:sz w:val="24"/>
          <w:szCs w:val="24"/>
        </w:rPr>
        <w:t>r</w:t>
      </w:r>
      <w:r>
        <w:rPr>
          <w:rFonts w:cs="Arial" w:hAnsi="Arial" w:eastAsia="Arial" w:ascii="Arial"/>
          <w:b/>
          <w:color w:val="1C1C1C"/>
          <w:spacing w:val="0"/>
          <w:w w:val="107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color w:val="1C1C1C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color w:val="1C1C1C"/>
          <w:spacing w:val="0"/>
          <w:w w:val="108"/>
          <w:position w:val="-2"/>
          <w:sz w:val="26"/>
          <w:szCs w:val="2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00"/>
        <w:ind w:left="226"/>
      </w:pPr>
      <w:r>
        <w:rPr>
          <w:rFonts w:cs="Times New Roman" w:hAnsi="Times New Roman" w:eastAsia="Times New Roman" w:ascii="Times New Roman"/>
          <w:color w:val="1C1C1C"/>
          <w:spacing w:val="-8"/>
          <w:w w:val="75"/>
          <w:position w:val="1"/>
          <w:sz w:val="34"/>
          <w:szCs w:val="34"/>
        </w:rPr>
        <w:t>"</w:t>
      </w:r>
      <w:r>
        <w:rPr>
          <w:rFonts w:cs="Times New Roman" w:hAnsi="Times New Roman" w:eastAsia="Times New Roman" w:ascii="Times New Roman"/>
          <w:color w:val="1C1C1C"/>
          <w:spacing w:val="0"/>
          <w:w w:val="46"/>
          <w:position w:val="1"/>
          <w:sz w:val="34"/>
          <w:szCs w:val="34"/>
        </w:rPr>
        <w:t>c</w:t>
      </w:r>
      <w:r>
        <w:rPr>
          <w:rFonts w:cs="Times New Roman" w:hAnsi="Times New Roman" w:eastAsia="Times New Roman" w:ascii="Times New Roman"/>
          <w:color w:val="1C1C1C"/>
          <w:spacing w:val="-27"/>
          <w:w w:val="46"/>
          <w:position w:val="1"/>
          <w:sz w:val="34"/>
          <w:szCs w:val="34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37"/>
          <w:position w:val="1"/>
          <w:sz w:val="34"/>
          <w:szCs w:val="34"/>
        </w:rPr>
        <w:t>"</w:t>
      </w:r>
      <w:r>
        <w:rPr>
          <w:rFonts w:cs="Times New Roman" w:hAnsi="Times New Roman" w:eastAsia="Times New Roman" w:ascii="Times New Roman"/>
          <w:color w:val="1C1C1C"/>
          <w:spacing w:val="3"/>
          <w:w w:val="37"/>
          <w:position w:val="1"/>
          <w:sz w:val="34"/>
          <w:szCs w:val="34"/>
        </w:rPr>
        <w:t>"</w:t>
      </w:r>
      <w:r>
        <w:rPr>
          <w:rFonts w:cs="Times New Roman" w:hAnsi="Times New Roman" w:eastAsia="Times New Roman" w:ascii="Times New Roman"/>
          <w:color w:val="1C1C1C"/>
          <w:spacing w:val="0"/>
          <w:w w:val="64"/>
          <w:position w:val="1"/>
          <w:sz w:val="34"/>
          <w:szCs w:val="34"/>
        </w:rPr>
        <w:t>,</w:t>
      </w:r>
      <w:r>
        <w:rPr>
          <w:rFonts w:cs="Times New Roman" w:hAnsi="Times New Roman" w:eastAsia="Times New Roman" w:ascii="Times New Roman"/>
          <w:color w:val="1C1C1C"/>
          <w:spacing w:val="2"/>
          <w:w w:val="64"/>
          <w:position w:val="1"/>
          <w:sz w:val="34"/>
          <w:szCs w:val="34"/>
        </w:rPr>
        <w:t>.</w:t>
      </w:r>
      <w:r>
        <w:rPr>
          <w:rFonts w:cs="Times New Roman" w:hAnsi="Times New Roman" w:eastAsia="Times New Roman" w:ascii="Times New Roman"/>
          <w:color w:val="1C1C1C"/>
          <w:spacing w:val="1"/>
          <w:w w:val="41"/>
          <w:position w:val="1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68"/>
          <w:position w:val="1"/>
          <w:sz w:val="34"/>
          <w:szCs w:val="34"/>
        </w:rPr>
        <w:t>"</w:t>
      </w:r>
      <w:r>
        <w:rPr>
          <w:rFonts w:cs="Times New Roman" w:hAnsi="Times New Roman" w:eastAsia="Times New Roman" w:ascii="Times New Roman"/>
          <w:color w:val="1C1C1C"/>
          <w:spacing w:val="3"/>
          <w:w w:val="68"/>
          <w:position w:val="1"/>
          <w:sz w:val="34"/>
          <w:szCs w:val="34"/>
        </w:rPr>
        <w:t>'</w:t>
      </w:r>
      <w:r>
        <w:rPr>
          <w:rFonts w:cs="Times New Roman" w:hAnsi="Times New Roman" w:eastAsia="Times New Roman" w:ascii="Times New Roman"/>
          <w:color w:val="1C1C1C"/>
          <w:spacing w:val="0"/>
          <w:w w:val="54"/>
          <w:position w:val="1"/>
          <w:sz w:val="34"/>
          <w:szCs w:val="34"/>
        </w:rPr>
        <w:t>"</w:t>
      </w:r>
      <w:r>
        <w:rPr>
          <w:rFonts w:cs="Times New Roman" w:hAnsi="Times New Roman" w:eastAsia="Times New Roman" w:ascii="Times New Roman"/>
          <w:color w:val="1C1C1C"/>
          <w:spacing w:val="-26"/>
          <w:w w:val="54"/>
          <w:position w:val="1"/>
          <w:sz w:val="34"/>
          <w:szCs w:val="34"/>
        </w:rPr>
        <w:t>'</w:t>
      </w:r>
      <w:r>
        <w:rPr>
          <w:rFonts w:cs="Times New Roman" w:hAnsi="Times New Roman" w:eastAsia="Times New Roman" w:ascii="Times New Roman"/>
          <w:color w:val="1C1C1C"/>
          <w:spacing w:val="-17"/>
          <w:w w:val="78"/>
          <w:position w:val="1"/>
          <w:sz w:val="34"/>
          <w:szCs w:val="34"/>
        </w:rPr>
        <w:t>"</w:t>
      </w:r>
      <w:r>
        <w:rPr>
          <w:rFonts w:cs="Times New Roman" w:hAnsi="Times New Roman" w:eastAsia="Times New Roman" w:ascii="Times New Roman"/>
          <w:color w:val="1C1C1C"/>
          <w:spacing w:val="0"/>
          <w:w w:val="54"/>
          <w:position w:val="1"/>
          <w:sz w:val="34"/>
          <w:szCs w:val="34"/>
        </w:rPr>
        <w:t>'"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1"/>
          <w:sz w:val="34"/>
          <w:szCs w:val="34"/>
        </w:rPr>
        <w:t>   </w:t>
      </w:r>
      <w:r>
        <w:rPr>
          <w:rFonts w:cs="Times New Roman" w:hAnsi="Times New Roman" w:eastAsia="Times New Roman" w:ascii="Times New Roman"/>
          <w:color w:val="1C1C1C"/>
          <w:spacing w:val="-11"/>
          <w:w w:val="100"/>
          <w:position w:val="1"/>
          <w:sz w:val="34"/>
          <w:szCs w:val="34"/>
        </w:rPr>
        <w:t> </w:t>
      </w:r>
      <w:r>
        <w:rPr>
          <w:rFonts w:cs="Arial" w:hAnsi="Arial" w:eastAsia="Arial" w:ascii="Arial"/>
          <w:b/>
          <w:color w:val="1C1C1C"/>
          <w:spacing w:val="0"/>
          <w:w w:val="126"/>
          <w:position w:val="1"/>
          <w:sz w:val="24"/>
          <w:szCs w:val="24"/>
        </w:rPr>
        <w:t>V</w:t>
      </w:r>
      <w:r>
        <w:rPr>
          <w:rFonts w:cs="Arial" w:hAnsi="Arial" w:eastAsia="Arial" w:ascii="Arial"/>
          <w:b/>
          <w:color w:val="1C1C1C"/>
          <w:spacing w:val="0"/>
          <w:w w:val="50"/>
          <w:position w:val="1"/>
          <w:sz w:val="24"/>
          <w:szCs w:val="24"/>
        </w:rPr>
        <w:t>1</w:t>
      </w:r>
      <w:r>
        <w:rPr>
          <w:rFonts w:cs="Arial" w:hAnsi="Arial" w:eastAsia="Arial" w:ascii="Arial"/>
          <w:b/>
          <w:color w:val="1C1C1C"/>
          <w:spacing w:val="0"/>
          <w:w w:val="122"/>
          <w:position w:val="1"/>
          <w:sz w:val="24"/>
          <w:szCs w:val="24"/>
        </w:rPr>
        <w:t>v</w:t>
      </w:r>
      <w:r>
        <w:rPr>
          <w:rFonts w:cs="Arial" w:hAnsi="Arial" w:eastAsia="Arial" w:ascii="Arial"/>
          <w:b/>
          <w:color w:val="2D2D2F"/>
          <w:spacing w:val="0"/>
          <w:w w:val="50"/>
          <w:position w:val="1"/>
          <w:sz w:val="24"/>
          <w:szCs w:val="24"/>
        </w:rPr>
        <w:t>1</w:t>
      </w:r>
      <w:r>
        <w:rPr>
          <w:rFonts w:cs="Arial" w:hAnsi="Arial" w:eastAsia="Arial" w:ascii="Arial"/>
          <w:b/>
          <w:color w:val="1C1C1C"/>
          <w:spacing w:val="1"/>
          <w:w w:val="111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color w:val="2D2D2F"/>
          <w:spacing w:val="1"/>
          <w:w w:val="111"/>
          <w:position w:val="1"/>
          <w:sz w:val="24"/>
          <w:szCs w:val="24"/>
        </w:rPr>
        <w:t>n</w:t>
      </w:r>
      <w:r>
        <w:rPr>
          <w:rFonts w:cs="Arial" w:hAnsi="Arial" w:eastAsia="Arial" w:ascii="Arial"/>
          <w:b/>
          <w:color w:val="1C1C1C"/>
          <w:spacing w:val="0"/>
          <w:w w:val="118"/>
          <w:position w:val="1"/>
          <w:sz w:val="24"/>
          <w:szCs w:val="24"/>
        </w:rPr>
        <w:t>d</w:t>
      </w:r>
      <w:r>
        <w:rPr>
          <w:rFonts w:cs="Arial" w:hAnsi="Arial" w:eastAsia="Arial" w:ascii="Arial"/>
          <w:b/>
          <w:color w:val="1C1C1C"/>
          <w:spacing w:val="0"/>
          <w:w w:val="111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98" w:right="-38"/>
      </w:pP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C1C1C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C1C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C1C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C1C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C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F"/>
          <w:spacing w:val="-2"/>
          <w:w w:val="74"/>
          <w:sz w:val="22"/>
          <w:szCs w:val="22"/>
        </w:rPr>
        <w:t>l</w:t>
      </w:r>
      <w:r>
        <w:rPr>
          <w:rFonts w:cs="Arial" w:hAnsi="Arial" w:eastAsia="Arial" w:ascii="Arial"/>
          <w:b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b/>
          <w:color w:val="1C1C1C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2"/>
          <w:w w:val="74"/>
          <w:sz w:val="22"/>
          <w:szCs w:val="22"/>
        </w:rPr>
        <w:t>I</w:t>
      </w:r>
      <w:r>
        <w:rPr>
          <w:rFonts w:cs="Arial" w:hAnsi="Arial" w:eastAsia="Arial" w:ascii="Arial"/>
          <w:b/>
          <w:color w:val="2D2D2F"/>
          <w:spacing w:val="-5"/>
          <w:w w:val="104"/>
          <w:sz w:val="22"/>
          <w:szCs w:val="22"/>
        </w:rPr>
        <w:t>n</w:t>
      </w:r>
      <w:r>
        <w:rPr>
          <w:rFonts w:cs="Arial" w:hAnsi="Arial" w:eastAsia="Arial" w:ascii="Arial"/>
          <w:b/>
          <w:color w:val="2D2D2F"/>
          <w:spacing w:val="-4"/>
          <w:w w:val="123"/>
          <w:sz w:val="22"/>
          <w:szCs w:val="22"/>
        </w:rPr>
        <w:t>f</w:t>
      </w:r>
      <w:r>
        <w:rPr>
          <w:rFonts w:cs="Arial" w:hAnsi="Arial" w:eastAsia="Arial" w:ascii="Arial"/>
          <w:b/>
          <w:color w:val="1C1C1C"/>
          <w:spacing w:val="-6"/>
          <w:w w:val="101"/>
          <w:sz w:val="22"/>
          <w:szCs w:val="22"/>
        </w:rPr>
        <w:t>o</w:t>
      </w:r>
      <w:r>
        <w:rPr>
          <w:rFonts w:cs="Arial" w:hAnsi="Arial" w:eastAsia="Arial" w:ascii="Arial"/>
          <w:b/>
          <w:color w:val="1C1C1C"/>
          <w:spacing w:val="-3"/>
          <w:w w:val="105"/>
          <w:sz w:val="22"/>
          <w:szCs w:val="22"/>
        </w:rPr>
        <w:t>r</w:t>
      </w:r>
      <w:r>
        <w:rPr>
          <w:rFonts w:cs="Arial" w:hAnsi="Arial" w:eastAsia="Arial" w:ascii="Arial"/>
          <w:b/>
          <w:color w:val="1C1C1C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C1C1C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b/>
          <w:color w:val="1C1C1C"/>
          <w:spacing w:val="-5"/>
          <w:w w:val="106"/>
          <w:sz w:val="22"/>
          <w:szCs w:val="22"/>
        </w:rPr>
        <w:t>c</w:t>
      </w:r>
      <w:r>
        <w:rPr>
          <w:rFonts w:cs="Arial" w:hAnsi="Arial" w:eastAsia="Arial" w:ascii="Arial"/>
          <w:b/>
          <w:color w:val="1C1C1C"/>
          <w:spacing w:val="-3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color w:val="1C1C1C"/>
          <w:spacing w:val="-6"/>
          <w:w w:val="108"/>
          <w:sz w:val="22"/>
          <w:szCs w:val="22"/>
        </w:rPr>
        <w:t>ó</w:t>
      </w:r>
      <w:r>
        <w:rPr>
          <w:rFonts w:cs="Arial" w:hAnsi="Arial" w:eastAsia="Arial" w:ascii="Arial"/>
          <w:b/>
          <w:color w:val="1C1C1C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b/>
          <w:color w:val="1C1C1C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6"/>
          <w:w w:val="96"/>
          <w:sz w:val="22"/>
          <w:szCs w:val="22"/>
        </w:rPr>
        <w:t>P</w:t>
      </w:r>
      <w:r>
        <w:rPr>
          <w:rFonts w:cs="Arial" w:hAnsi="Arial" w:eastAsia="Arial" w:ascii="Arial"/>
          <w:b/>
          <w:color w:val="1C1C1C"/>
          <w:spacing w:val="-5"/>
          <w:w w:val="104"/>
          <w:sz w:val="22"/>
          <w:szCs w:val="22"/>
        </w:rPr>
        <w:t>ú</w:t>
      </w:r>
      <w:r>
        <w:rPr>
          <w:rFonts w:cs="Arial" w:hAnsi="Arial" w:eastAsia="Arial" w:ascii="Arial"/>
          <w:b/>
          <w:color w:val="1C1C1C"/>
          <w:spacing w:val="-5"/>
          <w:w w:val="104"/>
          <w:sz w:val="22"/>
          <w:szCs w:val="22"/>
        </w:rPr>
        <w:t>b</w:t>
      </w:r>
      <w:r>
        <w:rPr>
          <w:rFonts w:cs="Arial" w:hAnsi="Arial" w:eastAsia="Arial" w:ascii="Arial"/>
          <w:b/>
          <w:color w:val="1C1C1C"/>
          <w:spacing w:val="-3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color w:val="2D2D2F"/>
          <w:spacing w:val="-3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color w:val="1C1C1C"/>
          <w:spacing w:val="-5"/>
          <w:w w:val="106"/>
          <w:sz w:val="22"/>
          <w:szCs w:val="22"/>
        </w:rPr>
        <w:t>c</w:t>
      </w:r>
      <w:r>
        <w:rPr>
          <w:rFonts w:cs="Arial" w:hAnsi="Arial" w:eastAsia="Arial" w:ascii="Arial"/>
          <w:b/>
          <w:color w:val="1C1C1C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b/>
          <w:color w:val="1C1C1C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6"/>
          <w:sz w:val="22"/>
          <w:szCs w:val="22"/>
        </w:rPr>
        <w:t>G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C1C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ég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D2D2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74"/>
          <w:szCs w:val="74"/>
        </w:rPr>
        <w:jc w:val="center"/>
        <w:spacing w:before="62" w:lineRule="exact" w:line="780"/>
        <w:ind w:left="2521" w:right="387"/>
      </w:pPr>
      <w:r>
        <w:br w:type="column"/>
      </w:r>
      <w:r>
        <w:rPr>
          <w:rFonts w:cs="Times New Roman" w:hAnsi="Times New Roman" w:eastAsia="Times New Roman" w:ascii="Times New Roman"/>
          <w:b/>
          <w:i/>
          <w:color w:val="153162"/>
          <w:spacing w:val="0"/>
          <w:w w:val="93"/>
          <w:position w:val="-5"/>
          <w:sz w:val="74"/>
          <w:szCs w:val="74"/>
        </w:rPr>
        <w:t>COREos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4"/>
          <w:szCs w:val="7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140"/>
        <w:ind w:left="2936" w:right="799"/>
      </w:pPr>
      <w:r>
        <w:rPr>
          <w:rFonts w:cs="Arial" w:hAnsi="Arial" w:eastAsia="Arial" w:ascii="Arial"/>
          <w:b/>
          <w:i/>
          <w:color w:val="2D7EBC"/>
          <w:spacing w:val="3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b/>
          <w:i/>
          <w:color w:val="2D7EBC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b/>
          <w:i/>
          <w:color w:val="2D7EBC"/>
          <w:spacing w:val="4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2D7EBC"/>
          <w:spacing w:val="3"/>
          <w:w w:val="100"/>
          <w:position w:val="1"/>
          <w:sz w:val="20"/>
          <w:szCs w:val="20"/>
        </w:rPr>
        <w:t>G</w:t>
      </w:r>
      <w:r>
        <w:rPr>
          <w:rFonts w:cs="Arial" w:hAnsi="Arial" w:eastAsia="Arial" w:ascii="Arial"/>
          <w:b/>
          <w:i/>
          <w:color w:val="2D7EBC"/>
          <w:spacing w:val="-3"/>
          <w:w w:val="105"/>
          <w:position w:val="1"/>
          <w:sz w:val="20"/>
          <w:szCs w:val="20"/>
        </w:rPr>
        <w:t>U</w:t>
      </w:r>
      <w:r>
        <w:rPr>
          <w:rFonts w:cs="Arial" w:hAnsi="Arial" w:eastAsia="Arial" w:ascii="Arial"/>
          <w:b/>
          <w:i/>
          <w:color w:val="2D7EBC"/>
          <w:spacing w:val="2"/>
          <w:w w:val="108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i/>
          <w:color w:val="2D7EBC"/>
          <w:spacing w:val="-2"/>
          <w:w w:val="116"/>
          <w:position w:val="1"/>
          <w:sz w:val="20"/>
          <w:szCs w:val="20"/>
        </w:rPr>
        <w:t>T</w:t>
      </w:r>
      <w:r>
        <w:rPr>
          <w:rFonts w:cs="Arial" w:hAnsi="Arial" w:eastAsia="Arial" w:ascii="Arial"/>
          <w:b/>
          <w:i/>
          <w:color w:val="2D7EBC"/>
          <w:spacing w:val="2"/>
          <w:w w:val="103"/>
          <w:position w:val="1"/>
          <w:sz w:val="20"/>
          <w:szCs w:val="20"/>
        </w:rPr>
        <w:t>E</w:t>
      </w:r>
      <w:r>
        <w:rPr>
          <w:rFonts w:cs="Arial" w:hAnsi="Arial" w:eastAsia="Arial" w:ascii="Arial"/>
          <w:b/>
          <w:i/>
          <w:color w:val="2D7EBC"/>
          <w:spacing w:val="-3"/>
          <w:w w:val="111"/>
          <w:position w:val="1"/>
          <w:sz w:val="20"/>
          <w:szCs w:val="20"/>
        </w:rPr>
        <w:t>M</w:t>
      </w:r>
      <w:r>
        <w:rPr>
          <w:rFonts w:cs="Arial" w:hAnsi="Arial" w:eastAsia="Arial" w:ascii="Arial"/>
          <w:b/>
          <w:i/>
          <w:color w:val="2D7EBC"/>
          <w:spacing w:val="3"/>
          <w:w w:val="111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i/>
          <w:color w:val="2D7EBC"/>
          <w:spacing w:val="0"/>
          <w:w w:val="101"/>
          <w:position w:val="1"/>
          <w:sz w:val="20"/>
          <w:szCs w:val="20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D2D2F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-2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C1C1C"/>
          <w:spacing w:val="0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12"/>
          <w:sz w:val="22"/>
          <w:szCs w:val="22"/>
        </w:rPr>
        <w:t>-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-1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-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-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0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5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7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-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0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2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4</w:t>
      </w:r>
      <w:r>
        <w:rPr>
          <w:rFonts w:cs="Arial" w:hAnsi="Arial" w:eastAsia="Arial" w:ascii="Arial"/>
          <w:color w:val="1C1C1C"/>
          <w:spacing w:val="-1"/>
          <w:w w:val="127"/>
          <w:sz w:val="22"/>
          <w:szCs w:val="22"/>
        </w:rPr>
        <w:t>/</w:t>
      </w:r>
      <w:r>
        <w:rPr>
          <w:rFonts w:cs="Arial" w:hAnsi="Arial" w:eastAsia="Arial" w:ascii="Arial"/>
          <w:color w:val="1C1C1C"/>
          <w:spacing w:val="0"/>
          <w:w w:val="97"/>
          <w:sz w:val="22"/>
          <w:szCs w:val="22"/>
        </w:rPr>
        <w:t>LJH</w:t>
      </w:r>
      <w:r>
        <w:rPr>
          <w:rFonts w:cs="Arial" w:hAnsi="Arial" w:eastAsia="Arial" w:ascii="Arial"/>
          <w:color w:val="1C1C1C"/>
          <w:spacing w:val="-2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C1C1C"/>
          <w:spacing w:val="0"/>
          <w:w w:val="112"/>
          <w:sz w:val="22"/>
          <w:szCs w:val="22"/>
        </w:rPr>
        <w:t>-</w:t>
      </w:r>
      <w:r>
        <w:rPr>
          <w:rFonts w:cs="Arial" w:hAnsi="Arial" w:eastAsia="Arial" w:ascii="Arial"/>
          <w:color w:val="2D2D2F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02"/>
      </w:pPr>
      <w:r>
        <w:rPr>
          <w:rFonts w:cs="Arial" w:hAnsi="Arial" w:eastAsia="Arial" w:ascii="Arial"/>
          <w:color w:val="1C1C1C"/>
          <w:spacing w:val="-1"/>
          <w:w w:val="96"/>
          <w:sz w:val="22"/>
          <w:szCs w:val="22"/>
        </w:rPr>
        <w:t>G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8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414141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41414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0</w:t>
      </w:r>
      <w:r>
        <w:rPr>
          <w:rFonts w:cs="Arial" w:hAnsi="Arial" w:eastAsia="Arial" w:ascii="Arial"/>
          <w:color w:val="1C1C1C"/>
          <w:spacing w:val="0"/>
          <w:w w:val="63"/>
          <w:sz w:val="22"/>
          <w:szCs w:val="22"/>
        </w:rPr>
        <w:t>1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0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2006"/>
      </w:pPr>
      <w:r>
        <w:rPr>
          <w:rFonts w:cs="Arial" w:hAnsi="Arial" w:eastAsia="Arial" w:ascii="Arial"/>
          <w:color w:val="B6B5BA"/>
          <w:w w:val="49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B6B5BA"/>
          <w:spacing w:val="-2"/>
          <w:w w:val="49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A5A5AE"/>
          <w:spacing w:val="0"/>
          <w:w w:val="76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A5A5AE"/>
          <w:spacing w:val="-2"/>
          <w:w w:val="76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B6B5BA"/>
          <w:spacing w:val="0"/>
          <w:w w:val="88"/>
          <w:position w:val="-4"/>
          <w:sz w:val="18"/>
          <w:szCs w:val="18"/>
        </w:rPr>
        <w:t>:</w:t>
      </w:r>
      <w:r>
        <w:rPr>
          <w:rFonts w:cs="Arial" w:hAnsi="Arial" w:eastAsia="Arial" w:ascii="Arial"/>
          <w:color w:val="B6B5BA"/>
          <w:spacing w:val="-1"/>
          <w:w w:val="88"/>
          <w:position w:val="-4"/>
          <w:sz w:val="18"/>
          <w:szCs w:val="18"/>
        </w:rPr>
        <w:t>:</w:t>
      </w:r>
      <w:r>
        <w:rPr>
          <w:rFonts w:cs="Arial" w:hAnsi="Arial" w:eastAsia="Arial" w:ascii="Arial"/>
          <w:color w:val="B6B5BA"/>
          <w:spacing w:val="-2"/>
          <w:w w:val="139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B6B5BA"/>
          <w:spacing w:val="-1"/>
          <w:w w:val="103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B6B5BA"/>
          <w:spacing w:val="1"/>
          <w:w w:val="58"/>
          <w:position w:val="-3"/>
          <w:sz w:val="10"/>
          <w:szCs w:val="10"/>
        </w:rPr>
        <w:t>1</w:t>
      </w:r>
      <w:r>
        <w:rPr>
          <w:rFonts w:cs="Arial" w:hAnsi="Arial" w:eastAsia="Arial" w:ascii="Arial"/>
          <w:color w:val="B6B5BA"/>
          <w:spacing w:val="0"/>
          <w:w w:val="158"/>
          <w:position w:val="-4"/>
          <w:sz w:val="10"/>
          <w:szCs w:val="10"/>
        </w:rPr>
        <w:t>;</w:t>
      </w:r>
      <w:r>
        <w:rPr>
          <w:rFonts w:cs="Arial" w:hAnsi="Arial" w:eastAsia="Arial" w:ascii="Arial"/>
          <w:color w:val="B6B5BA"/>
          <w:spacing w:val="4"/>
          <w:w w:val="158"/>
          <w:position w:val="-4"/>
          <w:sz w:val="10"/>
          <w:szCs w:val="10"/>
        </w:rPr>
        <w:t>,</w:t>
      </w:r>
      <w:r>
        <w:rPr>
          <w:rFonts w:cs="Arial" w:hAnsi="Arial" w:eastAsia="Arial" w:ascii="Arial"/>
          <w:color w:val="B6B5BA"/>
          <w:spacing w:val="0"/>
          <w:w w:val="144"/>
          <w:position w:val="-4"/>
          <w:sz w:val="10"/>
          <w:szCs w:val="10"/>
        </w:rPr>
        <w:t>"'</w:t>
      </w:r>
      <w:r>
        <w:rPr>
          <w:rFonts w:cs="Arial" w:hAnsi="Arial" w:eastAsia="Arial" w:ascii="Arial"/>
          <w:color w:val="B6B5BA"/>
          <w:spacing w:val="0"/>
          <w:w w:val="100"/>
          <w:position w:val="-4"/>
          <w:sz w:val="10"/>
          <w:szCs w:val="10"/>
        </w:rPr>
        <w:t> </w:t>
      </w:r>
      <w:r>
        <w:rPr>
          <w:rFonts w:cs="Arial" w:hAnsi="Arial" w:eastAsia="Arial" w:ascii="Arial"/>
          <w:color w:val="B6B5BA"/>
          <w:spacing w:val="-9"/>
          <w:w w:val="100"/>
          <w:position w:val="-4"/>
          <w:sz w:val="10"/>
          <w:szCs w:val="10"/>
        </w:rPr>
        <w:t> </w:t>
      </w:r>
      <w:r>
        <w:rPr>
          <w:rFonts w:cs="Arial" w:hAnsi="Arial" w:eastAsia="Arial" w:ascii="Arial"/>
          <w:color w:val="B6B5BA"/>
          <w:spacing w:val="-2"/>
          <w:w w:val="88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B6B5BA"/>
          <w:spacing w:val="0"/>
          <w:w w:val="44"/>
          <w:position w:val="-4"/>
          <w:sz w:val="18"/>
          <w:szCs w:val="18"/>
        </w:rPr>
        <w:t>-=</w:t>
      </w:r>
      <w:r>
        <w:rPr>
          <w:rFonts w:cs="Arial" w:hAnsi="Arial" w:eastAsia="Arial" w:ascii="Arial"/>
          <w:color w:val="B6B5BA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B6B5BA"/>
          <w:spacing w:val="-23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6B5BA"/>
          <w:spacing w:val="0"/>
          <w:w w:val="21"/>
          <w:position w:val="-4"/>
          <w:sz w:val="26"/>
          <w:szCs w:val="26"/>
        </w:rPr>
        <w:t>•</w:t>
      </w:r>
      <w:r>
        <w:rPr>
          <w:rFonts w:cs="Times New Roman" w:hAnsi="Times New Roman" w:eastAsia="Times New Roman" w:ascii="Times New Roman"/>
          <w:color w:val="B6B5BA"/>
          <w:spacing w:val="1"/>
          <w:w w:val="52"/>
          <w:position w:val="-4"/>
          <w:sz w:val="26"/>
          <w:szCs w:val="26"/>
        </w:rPr>
        <w:t>=</w:t>
      </w:r>
      <w:r>
        <w:rPr>
          <w:rFonts w:cs="Times New Roman" w:hAnsi="Times New Roman" w:eastAsia="Times New Roman" w:ascii="Times New Roman"/>
          <w:color w:val="B6B5BA"/>
          <w:spacing w:val="0"/>
          <w:w w:val="91"/>
          <w:position w:val="-4"/>
          <w:sz w:val="26"/>
          <w:szCs w:val="26"/>
        </w:rPr>
        <w:t>"</w:t>
      </w:r>
      <w:r>
        <w:rPr>
          <w:rFonts w:cs="Times New Roman" w:hAnsi="Times New Roman" w:eastAsia="Times New Roman" w:ascii="Times New Roman"/>
          <w:color w:val="B6B5BA"/>
          <w:spacing w:val="-14"/>
          <w:w w:val="91"/>
          <w:position w:val="-4"/>
          <w:sz w:val="26"/>
          <w:szCs w:val="26"/>
        </w:rPr>
        <w:t>'</w:t>
      </w:r>
      <w:r>
        <w:rPr>
          <w:rFonts w:cs="Times New Roman" w:hAnsi="Times New Roman" w:eastAsia="Times New Roman" w:ascii="Times New Roman"/>
          <w:color w:val="B6B5BA"/>
          <w:spacing w:val="0"/>
          <w:w w:val="42"/>
          <w:position w:val="-4"/>
          <w:sz w:val="26"/>
          <w:szCs w:val="26"/>
        </w:rPr>
        <w:t>•</w:t>
      </w:r>
      <w:r>
        <w:rPr>
          <w:rFonts w:cs="Times New Roman" w:hAnsi="Times New Roman" w:eastAsia="Times New Roman" w:ascii="Times New Roman"/>
          <w:color w:val="B6B5BA"/>
          <w:spacing w:val="0"/>
          <w:w w:val="61"/>
          <w:position w:val="-4"/>
          <w:sz w:val="26"/>
          <w:szCs w:val="26"/>
        </w:rPr>
        <w:t>'</w:t>
      </w:r>
      <w:r>
        <w:rPr>
          <w:rFonts w:cs="Times New Roman" w:hAnsi="Times New Roman" w:eastAsia="Times New Roman" w:ascii="Times New Roman"/>
          <w:color w:val="B6B5BA"/>
          <w:spacing w:val="12"/>
          <w:w w:val="100"/>
          <w:position w:val="-4"/>
          <w:sz w:val="26"/>
          <w:szCs w:val="26"/>
        </w:rPr>
        <w:t> </w:t>
      </w:r>
      <w:r>
        <w:rPr>
          <w:rFonts w:cs="Arial" w:hAnsi="Arial" w:eastAsia="Arial" w:ascii="Arial"/>
          <w:color w:val="B6B5BA"/>
          <w:spacing w:val="-1"/>
          <w:w w:val="67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B6B5BA"/>
          <w:spacing w:val="0"/>
          <w:w w:val="67"/>
          <w:position w:val="-4"/>
          <w:sz w:val="18"/>
          <w:szCs w:val="18"/>
        </w:rPr>
        <w:t>c:</w:t>
      </w:r>
      <w:r>
        <w:rPr>
          <w:rFonts w:cs="Arial" w:hAnsi="Arial" w:eastAsia="Arial" w:ascii="Arial"/>
          <w:color w:val="B6B5BA"/>
          <w:spacing w:val="4"/>
          <w:w w:val="67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B6B5BA"/>
          <w:spacing w:val="-1"/>
          <w:w w:val="92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B6B5BA"/>
          <w:spacing w:val="-2"/>
          <w:w w:val="93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B6B5BA"/>
          <w:spacing w:val="-2"/>
          <w:w w:val="88"/>
          <w:position w:val="-4"/>
          <w:sz w:val="18"/>
          <w:szCs w:val="18"/>
        </w:rPr>
        <w:t>?</w:t>
      </w:r>
      <w:r>
        <w:rPr>
          <w:rFonts w:cs="Arial" w:hAnsi="Arial" w:eastAsia="Arial" w:ascii="Arial"/>
          <w:color w:val="B6B5BA"/>
          <w:spacing w:val="0"/>
          <w:w w:val="55"/>
          <w:position w:val="-4"/>
          <w:sz w:val="18"/>
          <w:szCs w:val="18"/>
        </w:rPr>
        <w:t>:;</w:t>
      </w:r>
      <w:r>
        <w:rPr>
          <w:rFonts w:cs="Arial" w:hAnsi="Arial" w:eastAsia="Arial" w:ascii="Arial"/>
          <w:color w:val="B6B5BA"/>
          <w:spacing w:val="-1"/>
          <w:w w:val="55"/>
          <w:position w:val="-4"/>
          <w:sz w:val="18"/>
          <w:szCs w:val="18"/>
        </w:rPr>
        <w:t>-</w:t>
      </w:r>
      <w:r>
        <w:rPr>
          <w:rFonts w:cs="Arial" w:hAnsi="Arial" w:eastAsia="Arial" w:ascii="Arial"/>
          <w:color w:val="A5A5AE"/>
          <w:spacing w:val="-1"/>
          <w:w w:val="74"/>
          <w:position w:val="-4"/>
          <w:sz w:val="18"/>
          <w:szCs w:val="18"/>
        </w:rPr>
        <w:t>~</w:t>
      </w:r>
      <w:r>
        <w:rPr>
          <w:rFonts w:cs="Arial" w:hAnsi="Arial" w:eastAsia="Arial" w:ascii="Arial"/>
          <w:color w:val="B6B5BA"/>
          <w:spacing w:val="-2"/>
          <w:w w:val="98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B6B5BA"/>
          <w:spacing w:val="0"/>
          <w:w w:val="70"/>
          <w:position w:val="-4"/>
          <w:sz w:val="18"/>
          <w:szCs w:val="18"/>
        </w:rPr>
        <w:t>~</w:t>
      </w:r>
      <w:r>
        <w:rPr>
          <w:rFonts w:cs="Arial" w:hAnsi="Arial" w:eastAsia="Arial" w:ascii="Arial"/>
          <w:color w:val="B6B5BA"/>
          <w:spacing w:val="-13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6B5BA"/>
          <w:spacing w:val="0"/>
          <w:w w:val="62"/>
          <w:position w:val="-4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B6B5BA"/>
          <w:spacing w:val="-1"/>
          <w:w w:val="180"/>
          <w:position w:val="-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B6B5BA"/>
          <w:spacing w:val="0"/>
          <w:w w:val="193"/>
          <w:position w:val="-4"/>
          <w:sz w:val="14"/>
          <w:szCs w:val="14"/>
        </w:rPr>
        <w:t>¡t</w:t>
      </w:r>
      <w:r>
        <w:rPr>
          <w:rFonts w:cs="Times New Roman" w:hAnsi="Times New Roman" w:eastAsia="Times New Roman" w:ascii="Times New Roman"/>
          <w:color w:val="B6B5BA"/>
          <w:spacing w:val="0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6B5BA"/>
          <w:spacing w:val="5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6B5BA"/>
          <w:spacing w:val="-4"/>
          <w:w w:val="69"/>
          <w:position w:val="-4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C8C8CD"/>
          <w:spacing w:val="-1"/>
          <w:w w:val="56"/>
          <w:position w:val="-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B6B5BA"/>
          <w:spacing w:val="-4"/>
          <w:w w:val="73"/>
          <w:position w:val="-4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B6B5BA"/>
          <w:spacing w:val="0"/>
          <w:w w:val="87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B6B5BA"/>
          <w:spacing w:val="-4"/>
          <w:w w:val="87"/>
          <w:position w:val="-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B6B5BA"/>
          <w:spacing w:val="-3"/>
          <w:w w:val="124"/>
          <w:position w:val="-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B6B5BA"/>
          <w:spacing w:val="-2"/>
          <w:w w:val="101"/>
          <w:position w:val="-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B6B5BA"/>
          <w:spacing w:val="-3"/>
          <w:w w:val="122"/>
          <w:position w:val="-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B6B5BA"/>
          <w:spacing w:val="-5"/>
          <w:w w:val="203"/>
          <w:position w:val="-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B6B5BA"/>
          <w:spacing w:val="0"/>
          <w:w w:val="158"/>
          <w:position w:val="-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80"/>
        <w:ind w:left="2006"/>
      </w:pPr>
      <w:r>
        <w:rPr>
          <w:rFonts w:cs="Arial" w:hAnsi="Arial" w:eastAsia="Arial" w:ascii="Arial"/>
          <w:color w:val="B6B5BA"/>
          <w:spacing w:val="-5"/>
          <w:w w:val="97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B6B5BA"/>
          <w:spacing w:val="0"/>
          <w:w w:val="57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B6B5BA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B6B5BA"/>
          <w:spacing w:val="-18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B6B5BA"/>
          <w:spacing w:val="1"/>
          <w:w w:val="60"/>
          <w:position w:val="1"/>
          <w:sz w:val="20"/>
          <w:szCs w:val="20"/>
        </w:rPr>
        <w:t>'</w:t>
      </w:r>
      <w:r>
        <w:rPr>
          <w:rFonts w:cs="Arial" w:hAnsi="Arial" w:eastAsia="Arial" w:ascii="Arial"/>
          <w:color w:val="B6B5BA"/>
          <w:spacing w:val="4"/>
          <w:w w:val="87"/>
          <w:position w:val="1"/>
          <w:sz w:val="20"/>
          <w:szCs w:val="20"/>
        </w:rPr>
        <w:t>J</w:t>
      </w:r>
      <w:r>
        <w:rPr>
          <w:rFonts w:cs="Arial" w:hAnsi="Arial" w:eastAsia="Arial" w:ascii="Arial"/>
          <w:color w:val="B6B5BA"/>
          <w:spacing w:val="4"/>
          <w:w w:val="75"/>
          <w:position w:val="1"/>
          <w:sz w:val="20"/>
          <w:szCs w:val="20"/>
        </w:rPr>
        <w:t>~</w:t>
      </w:r>
      <w:r>
        <w:rPr>
          <w:rFonts w:cs="Arial" w:hAnsi="Arial" w:eastAsia="Arial" w:ascii="Arial"/>
          <w:color w:val="B6B5BA"/>
          <w:spacing w:val="3"/>
          <w:w w:val="116"/>
          <w:position w:val="1"/>
          <w:sz w:val="20"/>
          <w:szCs w:val="20"/>
        </w:rPr>
        <w:t>:</w:t>
      </w:r>
      <w:r>
        <w:rPr>
          <w:rFonts w:cs="Arial" w:hAnsi="Arial" w:eastAsia="Arial" w:ascii="Arial"/>
          <w:color w:val="B6B5BA"/>
          <w:spacing w:val="2"/>
          <w:w w:val="48"/>
          <w:position w:val="1"/>
          <w:sz w:val="20"/>
          <w:szCs w:val="20"/>
        </w:rPr>
        <w:t>·</w:t>
      </w:r>
      <w:r>
        <w:rPr>
          <w:rFonts w:cs="Arial" w:hAnsi="Arial" w:eastAsia="Arial" w:ascii="Arial"/>
          <w:color w:val="B6B5BA"/>
          <w:spacing w:val="0"/>
          <w:w w:val="91"/>
          <w:position w:val="1"/>
          <w:sz w:val="20"/>
          <w:szCs w:val="20"/>
        </w:rPr>
        <w:t>t</w:t>
      </w:r>
      <w:r>
        <w:rPr>
          <w:rFonts w:cs="Arial" w:hAnsi="Arial" w:eastAsia="Arial" w:ascii="Arial"/>
          <w:color w:val="B6B5BA"/>
          <w:spacing w:val="5"/>
          <w:w w:val="91"/>
          <w:position w:val="1"/>
          <w:sz w:val="20"/>
          <w:szCs w:val="20"/>
        </w:rPr>
        <w:t>:</w:t>
      </w:r>
      <w:r>
        <w:rPr>
          <w:rFonts w:cs="Arial" w:hAnsi="Arial" w:eastAsia="Arial" w:ascii="Arial"/>
          <w:color w:val="B6B5BA"/>
          <w:spacing w:val="0"/>
          <w:w w:val="70"/>
          <w:position w:val="1"/>
          <w:sz w:val="20"/>
          <w:szCs w:val="20"/>
        </w:rPr>
        <w:t>::</w:t>
      </w:r>
      <w:r>
        <w:rPr>
          <w:rFonts w:cs="Arial" w:hAnsi="Arial" w:eastAsia="Arial" w:ascii="Arial"/>
          <w:color w:val="B6B5BA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C8C8CD"/>
          <w:spacing w:val="3"/>
          <w:w w:val="66"/>
          <w:position w:val="1"/>
          <w:sz w:val="20"/>
          <w:szCs w:val="20"/>
        </w:rPr>
        <w:t>A</w:t>
      </w:r>
      <w:r>
        <w:rPr>
          <w:rFonts w:cs="Arial" w:hAnsi="Arial" w:eastAsia="Arial" w:ascii="Arial"/>
          <w:i/>
          <w:color w:val="B6B5BA"/>
          <w:spacing w:val="3"/>
          <w:w w:val="61"/>
          <w:position w:val="1"/>
          <w:sz w:val="20"/>
          <w:szCs w:val="20"/>
        </w:rPr>
        <w:t>C</w:t>
      </w:r>
      <w:r>
        <w:rPr>
          <w:rFonts w:cs="Arial" w:hAnsi="Arial" w:eastAsia="Arial" w:ascii="Arial"/>
          <w:i/>
          <w:color w:val="B6B5BA"/>
          <w:spacing w:val="3"/>
          <w:w w:val="151"/>
          <w:position w:val="1"/>
          <w:sz w:val="20"/>
          <w:szCs w:val="20"/>
        </w:rPr>
        <w:t>:</w:t>
      </w:r>
      <w:r>
        <w:rPr>
          <w:rFonts w:cs="Arial" w:hAnsi="Arial" w:eastAsia="Arial" w:ascii="Arial"/>
          <w:i/>
          <w:color w:val="B6B5BA"/>
          <w:spacing w:val="0"/>
          <w:w w:val="44"/>
          <w:position w:val="1"/>
          <w:sz w:val="20"/>
          <w:szCs w:val="20"/>
        </w:rPr>
        <w:t>-:</w:t>
      </w:r>
      <w:r>
        <w:rPr>
          <w:rFonts w:cs="Arial" w:hAnsi="Arial" w:eastAsia="Arial" w:ascii="Arial"/>
          <w:i/>
          <w:color w:val="B6B5BA"/>
          <w:spacing w:val="4"/>
          <w:w w:val="44"/>
          <w:position w:val="1"/>
          <w:sz w:val="20"/>
          <w:szCs w:val="20"/>
        </w:rPr>
        <w:t>.</w:t>
      </w:r>
      <w:r>
        <w:rPr>
          <w:rFonts w:cs="Arial" w:hAnsi="Arial" w:eastAsia="Arial" w:ascii="Arial"/>
          <w:i/>
          <w:color w:val="B6B5BA"/>
          <w:spacing w:val="3"/>
          <w:w w:val="151"/>
          <w:position w:val="1"/>
          <w:sz w:val="20"/>
          <w:szCs w:val="20"/>
        </w:rPr>
        <w:t>:</w:t>
      </w:r>
      <w:r>
        <w:rPr>
          <w:rFonts w:cs="Arial" w:hAnsi="Arial" w:eastAsia="Arial" w:ascii="Arial"/>
          <w:i/>
          <w:color w:val="B6B5BA"/>
          <w:spacing w:val="3"/>
          <w:w w:val="63"/>
          <w:position w:val="1"/>
          <w:sz w:val="20"/>
          <w:szCs w:val="20"/>
        </w:rPr>
        <w:t>~</w:t>
      </w:r>
      <w:r>
        <w:rPr>
          <w:rFonts w:cs="Arial" w:hAnsi="Arial" w:eastAsia="Arial" w:ascii="Arial"/>
          <w:i/>
          <w:color w:val="B6B5BA"/>
          <w:spacing w:val="2"/>
          <w:w w:val="76"/>
          <w:position w:val="1"/>
          <w:sz w:val="20"/>
          <w:szCs w:val="20"/>
        </w:rPr>
        <w:t>-</w:t>
      </w:r>
      <w:r>
        <w:rPr>
          <w:rFonts w:cs="Arial" w:hAnsi="Arial" w:eastAsia="Arial" w:ascii="Arial"/>
          <w:i/>
          <w:color w:val="C8C8CD"/>
          <w:spacing w:val="4"/>
          <w:w w:val="79"/>
          <w:position w:val="1"/>
          <w:sz w:val="20"/>
          <w:szCs w:val="20"/>
        </w:rPr>
        <w:t>~</w:t>
      </w:r>
      <w:r>
        <w:rPr>
          <w:rFonts w:cs="Arial" w:hAnsi="Arial" w:eastAsia="Arial" w:ascii="Arial"/>
          <w:i/>
          <w:color w:val="B6B5BA"/>
          <w:spacing w:val="0"/>
          <w:w w:val="73"/>
          <w:position w:val="1"/>
          <w:sz w:val="20"/>
          <w:szCs w:val="20"/>
        </w:rPr>
        <w:t>::;,</w:t>
      </w:r>
      <w:r>
        <w:rPr>
          <w:rFonts w:cs="Arial" w:hAnsi="Arial" w:eastAsia="Arial" w:ascii="Arial"/>
          <w:i/>
          <w:color w:val="B6B5BA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i/>
          <w:color w:val="B6B5BA"/>
          <w:spacing w:val="-2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C8C8CD"/>
          <w:spacing w:val="1"/>
          <w:w w:val="67"/>
          <w:position w:val="1"/>
          <w:sz w:val="20"/>
          <w:szCs w:val="20"/>
        </w:rPr>
        <w:t>,</w:t>
      </w:r>
      <w:r>
        <w:rPr>
          <w:rFonts w:cs="Arial" w:hAnsi="Arial" w:eastAsia="Arial" w:ascii="Arial"/>
          <w:i/>
          <w:color w:val="B6B5BA"/>
          <w:spacing w:val="2"/>
          <w:w w:val="117"/>
          <w:position w:val="1"/>
          <w:sz w:val="20"/>
          <w:szCs w:val="20"/>
        </w:rPr>
        <w:t>;</w:t>
      </w:r>
      <w:r>
        <w:rPr>
          <w:rFonts w:cs="Arial" w:hAnsi="Arial" w:eastAsia="Arial" w:ascii="Arial"/>
          <w:i/>
          <w:color w:val="B6B5BA"/>
          <w:spacing w:val="-6"/>
          <w:w w:val="71"/>
          <w:position w:val="1"/>
          <w:sz w:val="20"/>
          <w:szCs w:val="20"/>
        </w:rPr>
        <w:t>~</w:t>
      </w:r>
      <w:r>
        <w:rPr>
          <w:rFonts w:cs="Arial" w:hAnsi="Arial" w:eastAsia="Arial" w:ascii="Arial"/>
          <w:i/>
          <w:color w:val="B6B5BA"/>
          <w:spacing w:val="0"/>
          <w:w w:val="83"/>
          <w:position w:val="1"/>
          <w:sz w:val="20"/>
          <w:szCs w:val="20"/>
        </w:rPr>
        <w:t>~</w:t>
      </w:r>
      <w:r>
        <w:rPr>
          <w:rFonts w:cs="Arial" w:hAnsi="Arial" w:eastAsia="Arial" w:ascii="Arial"/>
          <w:i/>
          <w:color w:val="B6B5BA"/>
          <w:spacing w:val="1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C8C8CD"/>
          <w:spacing w:val="0"/>
          <w:w w:val="46"/>
          <w:position w:val="1"/>
          <w:sz w:val="20"/>
          <w:szCs w:val="20"/>
        </w:rPr>
        <w:t>.</w:t>
      </w:r>
      <w:r>
        <w:rPr>
          <w:rFonts w:cs="Arial" w:hAnsi="Arial" w:eastAsia="Arial" w:ascii="Arial"/>
          <w:i/>
          <w:color w:val="C8C8CD"/>
          <w:spacing w:val="2"/>
          <w:w w:val="46"/>
          <w:position w:val="1"/>
          <w:sz w:val="20"/>
          <w:szCs w:val="20"/>
        </w:rPr>
        <w:t>.</w:t>
      </w:r>
      <w:r>
        <w:rPr>
          <w:rFonts w:cs="Arial" w:hAnsi="Arial" w:eastAsia="Arial" w:ascii="Arial"/>
          <w:i/>
          <w:color w:val="B6B5BA"/>
          <w:spacing w:val="0"/>
          <w:w w:val="75"/>
          <w:position w:val="1"/>
          <w:sz w:val="20"/>
          <w:szCs w:val="20"/>
        </w:rPr>
        <w:t>.</w:t>
      </w:r>
      <w:r>
        <w:rPr>
          <w:rFonts w:cs="Arial" w:hAnsi="Arial" w:eastAsia="Arial" w:ascii="Arial"/>
          <w:i/>
          <w:color w:val="B6B5BA"/>
          <w:spacing w:val="-1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6B5BA"/>
          <w:spacing w:val="-1"/>
          <w:w w:val="117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C8C8CD"/>
          <w:spacing w:val="-1"/>
          <w:w w:val="65"/>
          <w:position w:val="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B6B5BA"/>
          <w:spacing w:val="-1"/>
          <w:w w:val="73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C8C8CD"/>
          <w:spacing w:val="0"/>
          <w:w w:val="36"/>
          <w:position w:val="1"/>
          <w:sz w:val="24"/>
          <w:szCs w:val="24"/>
        </w:rPr>
        <w:t>·</w:t>
      </w:r>
      <w:r>
        <w:rPr>
          <w:rFonts w:cs="Times New Roman" w:hAnsi="Times New Roman" w:eastAsia="Times New Roman" w:ascii="Times New Roman"/>
          <w:color w:val="B6B5BA"/>
          <w:spacing w:val="-1"/>
          <w:w w:val="124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B6B5BA"/>
          <w:spacing w:val="-1"/>
          <w:w w:val="91"/>
          <w:position w:val="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C8C8CD"/>
          <w:spacing w:val="-1"/>
          <w:w w:val="65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B6B5BA"/>
          <w:spacing w:val="-1"/>
          <w:w w:val="73"/>
          <w:position w:val="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B6B5BA"/>
          <w:spacing w:val="0"/>
          <w:w w:val="124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B6B5BA"/>
          <w:spacing w:val="-2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B6B5BA"/>
          <w:spacing w:val="0"/>
          <w:w w:val="40"/>
          <w:position w:val="1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B6B5BA"/>
          <w:spacing w:val="0"/>
          <w:w w:val="4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B6B5BA"/>
          <w:spacing w:val="5"/>
          <w:w w:val="4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C8C8CD"/>
          <w:spacing w:val="0"/>
          <w:w w:val="48"/>
          <w:position w:val="1"/>
          <w:sz w:val="24"/>
          <w:szCs w:val="24"/>
        </w:rPr>
        <w:t>~</w:t>
      </w:r>
      <w:r>
        <w:rPr>
          <w:rFonts w:cs="Times New Roman" w:hAnsi="Times New Roman" w:eastAsia="Times New Roman" w:ascii="Times New Roman"/>
          <w:color w:val="B6B5BA"/>
          <w:spacing w:val="-10"/>
          <w:w w:val="42"/>
          <w:position w:val="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B6B5BA"/>
          <w:spacing w:val="0"/>
          <w:w w:val="30"/>
          <w:position w:val="1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0"/>
          <w:szCs w:val="100"/>
        </w:rPr>
        <w:jc w:val="left"/>
        <w:spacing w:lineRule="exact" w:line="1100"/>
        <w:ind w:left="1987"/>
      </w:pPr>
      <w:r>
        <w:rPr>
          <w:rFonts w:cs="Times New Roman" w:hAnsi="Times New Roman" w:eastAsia="Times New Roman" w:ascii="Times New Roman"/>
          <w:color w:val="B6B5BA"/>
          <w:spacing w:val="-12"/>
          <w:w w:val="74"/>
          <w:position w:val="-2"/>
          <w:sz w:val="100"/>
          <w:szCs w:val="100"/>
        </w:rPr>
        <w:t>~</w:t>
      </w:r>
      <w:r>
        <w:rPr>
          <w:rFonts w:cs="Times New Roman" w:hAnsi="Times New Roman" w:eastAsia="Times New Roman" w:ascii="Times New Roman"/>
          <w:color w:val="B6B5BA"/>
          <w:spacing w:val="1"/>
          <w:w w:val="17"/>
          <w:position w:val="-2"/>
          <w:sz w:val="100"/>
          <w:szCs w:val="100"/>
        </w:rPr>
        <w:t>;</w:t>
      </w:r>
      <w:r>
        <w:rPr>
          <w:rFonts w:cs="Times New Roman" w:hAnsi="Times New Roman" w:eastAsia="Times New Roman" w:ascii="Times New Roman"/>
          <w:color w:val="B6B5BA"/>
          <w:spacing w:val="-1"/>
          <w:w w:val="127"/>
          <w:position w:val="-2"/>
          <w:sz w:val="100"/>
          <w:szCs w:val="100"/>
        </w:rPr>
        <w:t>[</w:t>
      </w:r>
      <w:r>
        <w:rPr>
          <w:rFonts w:cs="Times New Roman" w:hAnsi="Times New Roman" w:eastAsia="Times New Roman" w:ascii="Times New Roman"/>
          <w:color w:val="C37987"/>
          <w:spacing w:val="-1"/>
          <w:w w:val="73"/>
          <w:position w:val="-2"/>
          <w:sz w:val="100"/>
          <w:szCs w:val="100"/>
        </w:rPr>
        <w:t>~</w:t>
      </w:r>
      <w:r>
        <w:rPr>
          <w:rFonts w:cs="Times New Roman" w:hAnsi="Times New Roman" w:eastAsia="Times New Roman" w:ascii="Times New Roman"/>
          <w:color w:val="C37987"/>
          <w:spacing w:val="-116"/>
          <w:w w:val="80"/>
          <w:position w:val="-2"/>
          <w:sz w:val="100"/>
          <w:szCs w:val="100"/>
        </w:rPr>
        <w:t>~</w:t>
      </w:r>
      <w:r>
        <w:rPr>
          <w:rFonts w:cs="Times New Roman" w:hAnsi="Times New Roman" w:eastAsia="Times New Roman" w:ascii="Times New Roman"/>
          <w:color w:val="C37987"/>
          <w:spacing w:val="-2"/>
          <w:w w:val="67"/>
          <w:position w:val="-2"/>
          <w:sz w:val="100"/>
          <w:szCs w:val="100"/>
        </w:rPr>
        <w:t>~</w:t>
      </w:r>
      <w:r>
        <w:rPr>
          <w:rFonts w:cs="Times New Roman" w:hAnsi="Times New Roman" w:eastAsia="Times New Roman" w:ascii="Times New Roman"/>
          <w:color w:val="DB6470"/>
          <w:spacing w:val="-9"/>
          <w:w w:val="20"/>
          <w:position w:val="-2"/>
          <w:sz w:val="100"/>
          <w:szCs w:val="100"/>
        </w:rPr>
        <w:t>0</w:t>
      </w:r>
      <w:r>
        <w:rPr>
          <w:rFonts w:cs="Times New Roman" w:hAnsi="Times New Roman" w:eastAsia="Times New Roman" w:ascii="Times New Roman"/>
          <w:color w:val="C37987"/>
          <w:spacing w:val="-38"/>
          <w:w w:val="46"/>
          <w:position w:val="-2"/>
          <w:sz w:val="100"/>
          <w:szCs w:val="100"/>
        </w:rPr>
        <w:t>!</w:t>
      </w:r>
      <w:r>
        <w:rPr>
          <w:rFonts w:cs="Times New Roman" w:hAnsi="Times New Roman" w:eastAsia="Times New Roman" w:ascii="Times New Roman"/>
          <w:color w:val="DB6470"/>
          <w:spacing w:val="0"/>
          <w:w w:val="23"/>
          <w:position w:val="-2"/>
          <w:sz w:val="100"/>
          <w:szCs w:val="100"/>
        </w:rPr>
        <w:t>4</w:t>
      </w:r>
      <w:r>
        <w:rPr>
          <w:rFonts w:cs="Times New Roman" w:hAnsi="Times New Roman" w:eastAsia="Times New Roman" w:ascii="Times New Roman"/>
          <w:color w:val="B6B5BA"/>
          <w:spacing w:val="-1"/>
          <w:w w:val="127"/>
          <w:position w:val="-2"/>
          <w:sz w:val="100"/>
          <w:szCs w:val="100"/>
        </w:rPr>
        <w:t>]</w:t>
      </w:r>
      <w:r>
        <w:rPr>
          <w:rFonts w:cs="Times New Roman" w:hAnsi="Times New Roman" w:eastAsia="Times New Roman" w:ascii="Times New Roman"/>
          <w:color w:val="B6B5BA"/>
          <w:spacing w:val="0"/>
          <w:w w:val="24"/>
          <w:position w:val="-2"/>
          <w:sz w:val="100"/>
          <w:szCs w:val="100"/>
        </w:rPr>
        <w:t>'</w:t>
      </w:r>
      <w:r>
        <w:rPr>
          <w:rFonts w:cs="Times New Roman" w:hAnsi="Times New Roman" w:eastAsia="Times New Roman" w:ascii="Times New Roman"/>
          <w:color w:val="B6B5BA"/>
          <w:spacing w:val="-36"/>
          <w:w w:val="24"/>
          <w:position w:val="-2"/>
          <w:sz w:val="100"/>
          <w:szCs w:val="100"/>
        </w:rPr>
        <w:t>.</w:t>
      </w:r>
      <w:r>
        <w:rPr>
          <w:rFonts w:cs="Times New Roman" w:hAnsi="Times New Roman" w:eastAsia="Times New Roman" w:ascii="Times New Roman"/>
          <w:color w:val="B6B5BA"/>
          <w:spacing w:val="-19"/>
          <w:w w:val="71"/>
          <w:position w:val="-2"/>
          <w:sz w:val="100"/>
          <w:szCs w:val="100"/>
        </w:rPr>
        <w:t>1</w:t>
      </w:r>
      <w:r>
        <w:rPr>
          <w:rFonts w:cs="Times New Roman" w:hAnsi="Times New Roman" w:eastAsia="Times New Roman" w:ascii="Times New Roman"/>
          <w:color w:val="C8C8CD"/>
          <w:spacing w:val="1"/>
          <w:w w:val="21"/>
          <w:position w:val="-2"/>
          <w:sz w:val="100"/>
          <w:szCs w:val="100"/>
        </w:rPr>
        <w:t>'</w:t>
      </w:r>
      <w:r>
        <w:rPr>
          <w:rFonts w:cs="Times New Roman" w:hAnsi="Times New Roman" w:eastAsia="Times New Roman" w:ascii="Times New Roman"/>
          <w:color w:val="B6B5BA"/>
          <w:spacing w:val="0"/>
          <w:w w:val="3"/>
          <w:position w:val="-2"/>
          <w:sz w:val="100"/>
          <w:szCs w:val="10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0"/>
          <w:szCs w:val="10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120"/>
        <w:ind w:right="111"/>
        <w:sectPr>
          <w:type w:val="continuous"/>
          <w:pgSz w:w="12300" w:h="15900"/>
          <w:pgMar w:top="840" w:bottom="0" w:left="600" w:right="320"/>
          <w:cols w:num="2" w:equalWidth="off">
            <w:col w:w="5477" w:space="360"/>
            <w:col w:w="5543"/>
          </w:cols>
        </w:sectPr>
      </w:pPr>
      <w:r>
        <w:rPr>
          <w:rFonts w:cs="Arial" w:hAnsi="Arial" w:eastAsia="Arial" w:ascii="Arial"/>
          <w:i/>
          <w:color w:val="8993C8"/>
          <w:w w:val="146"/>
          <w:position w:val="-25"/>
          <w:sz w:val="46"/>
          <w:szCs w:val="46"/>
        </w:rPr>
        <w:t>f</w:t>
      </w:r>
      <w:r>
        <w:rPr>
          <w:rFonts w:cs="Arial" w:hAnsi="Arial" w:eastAsia="Arial" w:ascii="Arial"/>
          <w:i/>
          <w:color w:val="8993C8"/>
          <w:spacing w:val="-73"/>
          <w:w w:val="100"/>
          <w:position w:val="-25"/>
          <w:sz w:val="46"/>
          <w:szCs w:val="46"/>
        </w:rPr>
        <w:t> </w:t>
      </w:r>
      <w:r>
        <w:rPr>
          <w:rFonts w:cs="Arial" w:hAnsi="Arial" w:eastAsia="Arial" w:ascii="Arial"/>
          <w:i/>
          <w:color w:val="8993C8"/>
          <w:spacing w:val="0"/>
          <w:w w:val="45"/>
          <w:position w:val="-25"/>
          <w:sz w:val="26"/>
          <w:szCs w:val="26"/>
        </w:rPr>
        <w:t>111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lineRule="exact" w:line="280"/>
        <w:ind w:right="636"/>
      </w:pPr>
      <w:r>
        <w:pict>
          <v:shape type="#_x0000_t75" style="position:absolute;margin-left:0pt;margin-top:0pt;width:615pt;height:795pt;mso-position-horizontal-relative:page;mso-position-vertical-relative:page;z-index:-86">
            <v:imagedata o:title="" r:id="rId4"/>
          </v:shape>
        </w:pict>
      </w:r>
      <w:r>
        <w:rPr>
          <w:rFonts w:cs="Arial" w:hAnsi="Arial" w:eastAsia="Arial" w:ascii="Arial"/>
          <w:color w:val="A5A5AE"/>
          <w:spacing w:val="2"/>
          <w:w w:val="65"/>
          <w:sz w:val="14"/>
          <w:szCs w:val="14"/>
        </w:rPr>
        <w:t>F</w:t>
      </w:r>
      <w:r>
        <w:rPr>
          <w:rFonts w:cs="Arial" w:hAnsi="Arial" w:eastAsia="Arial" w:ascii="Arial"/>
          <w:color w:val="B6B5BA"/>
          <w:spacing w:val="1"/>
          <w:w w:val="72"/>
          <w:sz w:val="14"/>
          <w:szCs w:val="14"/>
        </w:rPr>
        <w:t>I</w:t>
      </w:r>
      <w:r>
        <w:rPr>
          <w:rFonts w:cs="Arial" w:hAnsi="Arial" w:eastAsia="Arial" w:ascii="Arial"/>
          <w:color w:val="B6B5BA"/>
          <w:spacing w:val="3"/>
          <w:w w:val="73"/>
          <w:sz w:val="14"/>
          <w:szCs w:val="14"/>
        </w:rPr>
        <w:t>R</w:t>
      </w:r>
      <w:r>
        <w:rPr>
          <w:rFonts w:cs="Arial" w:hAnsi="Arial" w:eastAsia="Arial" w:ascii="Arial"/>
          <w:color w:val="B6B5BA"/>
          <w:spacing w:val="0"/>
          <w:w w:val="49"/>
          <w:sz w:val="14"/>
          <w:szCs w:val="14"/>
        </w:rPr>
        <w:t>:V</w:t>
      </w:r>
      <w:r>
        <w:rPr>
          <w:rFonts w:cs="Arial" w:hAnsi="Arial" w:eastAsia="Arial" w:ascii="Arial"/>
          <w:color w:val="B6B5BA"/>
          <w:spacing w:val="3"/>
          <w:w w:val="49"/>
          <w:sz w:val="14"/>
          <w:szCs w:val="14"/>
        </w:rPr>
        <w:t>.</w:t>
      </w:r>
      <w:r>
        <w:rPr>
          <w:rFonts w:cs="Arial" w:hAnsi="Arial" w:eastAsia="Arial" w:ascii="Arial"/>
          <w:color w:val="B6B5BA"/>
          <w:spacing w:val="2"/>
          <w:w w:val="80"/>
          <w:sz w:val="14"/>
          <w:szCs w:val="14"/>
        </w:rPr>
        <w:t>A</w:t>
      </w:r>
      <w:r>
        <w:rPr>
          <w:rFonts w:cs="Arial" w:hAnsi="Arial" w:eastAsia="Arial" w:ascii="Arial"/>
          <w:color w:val="B6B5BA"/>
          <w:spacing w:val="0"/>
          <w:w w:val="60"/>
          <w:sz w:val="14"/>
          <w:szCs w:val="14"/>
        </w:rPr>
        <w:t>:</w:t>
      </w:r>
      <w:r>
        <w:rPr>
          <w:rFonts w:cs="Arial" w:hAnsi="Arial" w:eastAsia="Arial" w:ascii="Arial"/>
          <w:color w:val="B6B5BA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color w:val="B6B5BA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993C8"/>
          <w:spacing w:val="0"/>
          <w:w w:val="600"/>
          <w:sz w:val="14"/>
          <w:szCs w:val="14"/>
        </w:rPr>
        <w:t>~</w:t>
      </w:r>
      <w:r>
        <w:rPr>
          <w:rFonts w:cs="Arial" w:hAnsi="Arial" w:eastAsia="Arial" w:ascii="Arial"/>
          <w:color w:val="8993C8"/>
          <w:spacing w:val="219"/>
          <w:w w:val="600"/>
          <w:sz w:val="14"/>
          <w:szCs w:val="14"/>
        </w:rPr>
        <w:t> </w:t>
      </w:r>
      <w:r>
        <w:rPr>
          <w:rFonts w:cs="Arial" w:hAnsi="Arial" w:eastAsia="Arial" w:ascii="Arial"/>
          <w:color w:val="B6B5BA"/>
          <w:spacing w:val="2"/>
          <w:w w:val="70"/>
          <w:sz w:val="14"/>
          <w:szCs w:val="14"/>
        </w:rPr>
        <w:t>K</w:t>
      </w:r>
      <w:r>
        <w:rPr>
          <w:rFonts w:cs="Arial" w:hAnsi="Arial" w:eastAsia="Arial" w:ascii="Arial"/>
          <w:color w:val="A5A5AE"/>
          <w:spacing w:val="3"/>
          <w:w w:val="72"/>
          <w:sz w:val="14"/>
          <w:szCs w:val="14"/>
        </w:rPr>
        <w:t>O</w:t>
      </w:r>
      <w:r>
        <w:rPr>
          <w:rFonts w:cs="Arial" w:hAnsi="Arial" w:eastAsia="Arial" w:ascii="Arial"/>
          <w:color w:val="B6B5BA"/>
          <w:spacing w:val="0"/>
          <w:w w:val="111"/>
          <w:sz w:val="14"/>
          <w:szCs w:val="14"/>
        </w:rPr>
        <w:t>:</w:t>
      </w:r>
      <w:r>
        <w:rPr>
          <w:rFonts w:cs="Arial" w:hAnsi="Arial" w:eastAsia="Arial" w:ascii="Arial"/>
          <w:color w:val="B6B5BA"/>
          <w:spacing w:val="4"/>
          <w:w w:val="111"/>
          <w:sz w:val="14"/>
          <w:szCs w:val="14"/>
        </w:rPr>
        <w:t>v</w:t>
      </w:r>
      <w:r>
        <w:rPr>
          <w:rFonts w:cs="Arial" w:hAnsi="Arial" w:eastAsia="Arial" w:ascii="Arial"/>
          <w:color w:val="A5A5AE"/>
          <w:spacing w:val="0"/>
          <w:w w:val="73"/>
          <w:sz w:val="14"/>
          <w:szCs w:val="14"/>
        </w:rPr>
        <w:t>i:</w:t>
      </w:r>
      <w:r>
        <w:rPr>
          <w:rFonts w:cs="Arial" w:hAnsi="Arial" w:eastAsia="Arial" w:ascii="Arial"/>
          <w:color w:val="A5A5AE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color w:val="A5A5AE"/>
          <w:spacing w:val="-19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8993C8"/>
          <w:spacing w:val="0"/>
          <w:w w:val="67"/>
          <w:sz w:val="20"/>
          <w:szCs w:val="20"/>
        </w:rPr>
        <w:t>f</w:t>
      </w:r>
      <w:r>
        <w:rPr>
          <w:rFonts w:cs="Arial" w:hAnsi="Arial" w:eastAsia="Arial" w:ascii="Arial"/>
          <w:i/>
          <w:color w:val="8993C8"/>
          <w:spacing w:val="36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8993C8"/>
          <w:spacing w:val="0"/>
          <w:w w:val="140"/>
          <w:sz w:val="24"/>
          <w:szCs w:val="24"/>
        </w:rPr>
        <w:t>2</w:t>
      </w:r>
      <w:r>
        <w:rPr>
          <w:rFonts w:cs="Arial" w:hAnsi="Arial" w:eastAsia="Arial" w:ascii="Arial"/>
          <w:color w:val="8993C8"/>
          <w:spacing w:val="-31"/>
          <w:w w:val="140"/>
          <w:sz w:val="24"/>
          <w:szCs w:val="24"/>
        </w:rPr>
        <w:t> </w:t>
      </w:r>
      <w:r>
        <w:rPr>
          <w:rFonts w:cs="Arial" w:hAnsi="Arial" w:eastAsia="Arial" w:ascii="Arial"/>
          <w:color w:val="A5A5AE"/>
          <w:spacing w:val="0"/>
          <w:w w:val="31"/>
          <w:sz w:val="24"/>
          <w:szCs w:val="24"/>
        </w:rPr>
        <w:t>~</w:t>
      </w:r>
      <w:r>
        <w:rPr>
          <w:rFonts w:cs="Arial" w:hAnsi="Arial" w:eastAsia="Arial" w:ascii="Arial"/>
          <w:color w:val="A5A5AE"/>
          <w:spacing w:val="0"/>
          <w:w w:val="31"/>
          <w:sz w:val="24"/>
          <w:szCs w:val="24"/>
        </w:rPr>
        <w:t>  </w:t>
      </w:r>
      <w:r>
        <w:rPr>
          <w:rFonts w:cs="Arial" w:hAnsi="Arial" w:eastAsia="Arial" w:ascii="Arial"/>
          <w:color w:val="A5A5AE"/>
          <w:spacing w:val="5"/>
          <w:w w:val="31"/>
          <w:sz w:val="24"/>
          <w:szCs w:val="24"/>
        </w:rPr>
        <w:t> </w:t>
      </w:r>
      <w:r>
        <w:rPr>
          <w:rFonts w:cs="Arial" w:hAnsi="Arial" w:eastAsia="Arial" w:ascii="Arial"/>
          <w:color w:val="9AA3CD"/>
          <w:spacing w:val="7"/>
          <w:w w:val="128"/>
          <w:sz w:val="28"/>
          <w:szCs w:val="28"/>
        </w:rPr>
        <w:t>2</w:t>
      </w:r>
      <w:r>
        <w:rPr>
          <w:rFonts w:cs="Arial" w:hAnsi="Arial" w:eastAsia="Arial" w:ascii="Arial"/>
          <w:color w:val="8993C8"/>
          <w:spacing w:val="0"/>
          <w:w w:val="120"/>
          <w:sz w:val="28"/>
          <w:szCs w:val="28"/>
        </w:rPr>
        <w:t>/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1"/>
        <w:ind w:left="1003" w:right="1848"/>
      </w:pP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d</w:t>
      </w:r>
      <w:r>
        <w:rPr>
          <w:rFonts w:cs="Arial" w:hAnsi="Arial" w:eastAsia="Arial" w:ascii="Arial"/>
          <w:color w:val="2D2D2F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8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do</w:t>
      </w:r>
      <w:r>
        <w:rPr>
          <w:rFonts w:cs="Arial" w:hAnsi="Arial" w:eastAsia="Arial" w:ascii="Arial"/>
          <w:color w:val="414141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41414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2D2D2F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10"/>
          <w:sz w:val="22"/>
          <w:szCs w:val="22"/>
        </w:rPr>
        <w:t>v</w:t>
      </w:r>
      <w:r>
        <w:rPr>
          <w:rFonts w:cs="Arial" w:hAnsi="Arial" w:eastAsia="Arial" w:ascii="Arial"/>
          <w:color w:val="1C1C1C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é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x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2D2D2F"/>
          <w:spacing w:val="0"/>
          <w:w w:val="63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3" w:right="1521"/>
      </w:pP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D2D2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D2D2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5"/>
          <w:w w:val="69"/>
          <w:sz w:val="22"/>
          <w:szCs w:val="22"/>
        </w:rPr>
        <w:t>i</w:t>
      </w:r>
      <w:r>
        <w:rPr>
          <w:rFonts w:cs="Arial" w:hAnsi="Arial" w:eastAsia="Arial" w:ascii="Arial"/>
          <w:color w:val="2D2D2F"/>
          <w:spacing w:val="-1"/>
          <w:w w:val="119"/>
          <w:sz w:val="22"/>
          <w:szCs w:val="22"/>
        </w:rPr>
        <w:t>j</w:t>
      </w:r>
      <w:r>
        <w:rPr>
          <w:rFonts w:cs="Arial" w:hAnsi="Arial" w:eastAsia="Arial" w:ascii="Arial"/>
          <w:color w:val="1C1C1C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8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10"/>
          <w:sz w:val="22"/>
          <w:szCs w:val="22"/>
        </w:rPr>
        <w:t>c</w:t>
      </w:r>
      <w:r>
        <w:rPr>
          <w:rFonts w:cs="Arial" w:hAnsi="Arial" w:eastAsia="Arial" w:ascii="Arial"/>
          <w:color w:val="2D2D2F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F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1C1C1C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C1C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C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C1C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5"/>
          <w:w w:val="104"/>
          <w:sz w:val="22"/>
          <w:szCs w:val="22"/>
        </w:rPr>
        <w:t>T</w:t>
      </w:r>
      <w:r>
        <w:rPr>
          <w:rFonts w:cs="Arial" w:hAnsi="Arial" w:eastAsia="Arial" w:ascii="Arial"/>
          <w:b/>
          <w:color w:val="1C1C1C"/>
          <w:spacing w:val="-3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color w:val="1C1C1C"/>
          <w:spacing w:val="-5"/>
          <w:w w:val="106"/>
          <w:sz w:val="22"/>
          <w:szCs w:val="22"/>
        </w:rPr>
        <w:t>á</w:t>
      </w:r>
      <w:r>
        <w:rPr>
          <w:rFonts w:cs="Arial" w:hAnsi="Arial" w:eastAsia="Arial" w:ascii="Arial"/>
          <w:b/>
          <w:color w:val="1C1C1C"/>
          <w:spacing w:val="-9"/>
          <w:w w:val="105"/>
          <w:sz w:val="22"/>
          <w:szCs w:val="22"/>
        </w:rPr>
        <w:t>m</w:t>
      </w:r>
      <w:r>
        <w:rPr>
          <w:rFonts w:cs="Arial" w:hAnsi="Arial" w:eastAsia="Arial" w:ascii="Arial"/>
          <w:b/>
          <w:color w:val="1C1C1C"/>
          <w:spacing w:val="-2"/>
          <w:w w:val="90"/>
          <w:sz w:val="22"/>
          <w:szCs w:val="22"/>
        </w:rPr>
        <w:t>i</w:t>
      </w:r>
      <w:r>
        <w:rPr>
          <w:rFonts w:cs="Arial" w:hAnsi="Arial" w:eastAsia="Arial" w:ascii="Arial"/>
          <w:b/>
          <w:color w:val="1C1C1C"/>
          <w:spacing w:val="-4"/>
          <w:w w:val="123"/>
          <w:sz w:val="22"/>
          <w:szCs w:val="22"/>
        </w:rPr>
        <w:t>t</w:t>
      </w:r>
      <w:r>
        <w:rPr>
          <w:rFonts w:cs="Arial" w:hAnsi="Arial" w:eastAsia="Arial" w:ascii="Arial"/>
          <w:b/>
          <w:color w:val="1C1C1C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03" w:right="1518"/>
      </w:pPr>
      <w:r>
        <w:rPr>
          <w:rFonts w:cs="Arial" w:hAnsi="Arial" w:eastAsia="Arial" w:ascii="Arial"/>
          <w:b/>
          <w:color w:val="1C1C1C"/>
          <w:spacing w:val="-5"/>
          <w:w w:val="95"/>
          <w:sz w:val="22"/>
          <w:szCs w:val="22"/>
        </w:rPr>
        <w:t>N</w:t>
      </w:r>
      <w:r>
        <w:rPr>
          <w:rFonts w:cs="Arial" w:hAnsi="Arial" w:eastAsia="Arial" w:ascii="Arial"/>
          <w:b/>
          <w:color w:val="1C1C1C"/>
          <w:spacing w:val="-6"/>
          <w:w w:val="95"/>
          <w:sz w:val="22"/>
          <w:szCs w:val="22"/>
        </w:rPr>
        <w:t>o</w:t>
      </w:r>
      <w:r>
        <w:rPr>
          <w:rFonts w:cs="Arial" w:hAnsi="Arial" w:eastAsia="Arial" w:ascii="Arial"/>
          <w:b/>
          <w:color w:val="1C1C1C"/>
          <w:spacing w:val="0"/>
          <w:w w:val="95"/>
          <w:sz w:val="22"/>
          <w:szCs w:val="22"/>
        </w:rPr>
        <w:t>.</w:t>
      </w:r>
      <w:r>
        <w:rPr>
          <w:rFonts w:cs="Arial" w:hAnsi="Arial" w:eastAsia="Arial" w:ascii="Arial"/>
          <w:b/>
          <w:color w:val="1C1C1C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15"/>
          <w:w w:val="95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5"/>
          <w:w w:val="94"/>
          <w:sz w:val="22"/>
          <w:szCs w:val="22"/>
        </w:rPr>
        <w:t>D</w:t>
      </w:r>
      <w:r>
        <w:rPr>
          <w:rFonts w:cs="Arial" w:hAnsi="Arial" w:eastAsia="Arial" w:ascii="Arial"/>
          <w:b/>
          <w:color w:val="1C1C1C"/>
          <w:spacing w:val="-6"/>
          <w:w w:val="102"/>
          <w:sz w:val="22"/>
          <w:szCs w:val="22"/>
        </w:rPr>
        <w:t>G</w:t>
      </w:r>
      <w:r>
        <w:rPr>
          <w:rFonts w:cs="Arial" w:hAnsi="Arial" w:eastAsia="Arial" w:ascii="Arial"/>
          <w:b/>
          <w:color w:val="1C1C1C"/>
          <w:spacing w:val="-7"/>
          <w:w w:val="101"/>
          <w:sz w:val="22"/>
          <w:szCs w:val="22"/>
        </w:rPr>
        <w:t>C</w:t>
      </w:r>
      <w:r>
        <w:rPr>
          <w:rFonts w:cs="Arial" w:hAnsi="Arial" w:eastAsia="Arial" w:ascii="Arial"/>
          <w:b/>
          <w:color w:val="1C1C1C"/>
          <w:spacing w:val="-6"/>
          <w:w w:val="112"/>
          <w:sz w:val="22"/>
          <w:szCs w:val="22"/>
        </w:rPr>
        <w:t>T</w:t>
      </w:r>
      <w:r>
        <w:rPr>
          <w:rFonts w:cs="Arial" w:hAnsi="Arial" w:eastAsia="Arial" w:ascii="Arial"/>
          <w:b/>
          <w:color w:val="1C1C1C"/>
          <w:spacing w:val="-3"/>
          <w:w w:val="102"/>
          <w:sz w:val="22"/>
          <w:szCs w:val="22"/>
        </w:rPr>
        <w:t>-</w:t>
      </w:r>
      <w:r>
        <w:rPr>
          <w:rFonts w:cs="Arial" w:hAnsi="Arial" w:eastAsia="Arial" w:ascii="Arial"/>
          <w:b/>
          <w:color w:val="1C1C1C"/>
          <w:spacing w:val="-5"/>
          <w:w w:val="102"/>
          <w:sz w:val="22"/>
          <w:szCs w:val="22"/>
        </w:rPr>
        <w:t>0</w:t>
      </w:r>
      <w:r>
        <w:rPr>
          <w:rFonts w:cs="Arial" w:hAnsi="Arial" w:eastAsia="Arial" w:ascii="Arial"/>
          <w:b/>
          <w:color w:val="1C1C1C"/>
          <w:spacing w:val="-5"/>
          <w:w w:val="102"/>
          <w:sz w:val="22"/>
          <w:szCs w:val="22"/>
        </w:rPr>
        <w:t>0</w:t>
      </w:r>
      <w:r>
        <w:rPr>
          <w:rFonts w:cs="Arial" w:hAnsi="Arial" w:eastAsia="Arial" w:ascii="Arial"/>
          <w:b/>
          <w:color w:val="1C1C1C"/>
          <w:spacing w:val="-5"/>
          <w:w w:val="110"/>
          <w:sz w:val="22"/>
          <w:szCs w:val="22"/>
        </w:rPr>
        <w:t>4</w:t>
      </w:r>
      <w:r>
        <w:rPr>
          <w:rFonts w:cs="Arial" w:hAnsi="Arial" w:eastAsia="Arial" w:ascii="Arial"/>
          <w:b/>
          <w:color w:val="1C1C1C"/>
          <w:spacing w:val="-5"/>
          <w:w w:val="102"/>
          <w:sz w:val="22"/>
          <w:szCs w:val="22"/>
        </w:rPr>
        <w:t>7</w:t>
      </w:r>
      <w:r>
        <w:rPr>
          <w:rFonts w:cs="Arial" w:hAnsi="Arial" w:eastAsia="Arial" w:ascii="Arial"/>
          <w:b/>
          <w:color w:val="1C1C1C"/>
          <w:spacing w:val="-3"/>
          <w:w w:val="109"/>
          <w:sz w:val="22"/>
          <w:szCs w:val="22"/>
        </w:rPr>
        <w:t>-</w:t>
      </w:r>
      <w:r>
        <w:rPr>
          <w:rFonts w:cs="Arial" w:hAnsi="Arial" w:eastAsia="Arial" w:ascii="Arial"/>
          <w:b/>
          <w:color w:val="1C1C1C"/>
          <w:spacing w:val="-5"/>
          <w:w w:val="102"/>
          <w:sz w:val="22"/>
          <w:szCs w:val="22"/>
        </w:rPr>
        <w:t>2</w:t>
      </w:r>
      <w:r>
        <w:rPr>
          <w:rFonts w:cs="Arial" w:hAnsi="Arial" w:eastAsia="Arial" w:ascii="Arial"/>
          <w:b/>
          <w:color w:val="1C1C1C"/>
          <w:spacing w:val="-5"/>
          <w:w w:val="102"/>
          <w:sz w:val="22"/>
          <w:szCs w:val="22"/>
        </w:rPr>
        <w:t>0</w:t>
      </w:r>
      <w:r>
        <w:rPr>
          <w:rFonts w:cs="Arial" w:hAnsi="Arial" w:eastAsia="Arial" w:ascii="Arial"/>
          <w:b/>
          <w:color w:val="1C1C1C"/>
          <w:spacing w:val="-5"/>
          <w:w w:val="106"/>
          <w:sz w:val="22"/>
          <w:szCs w:val="22"/>
        </w:rPr>
        <w:t>2</w:t>
      </w:r>
      <w:r>
        <w:rPr>
          <w:rFonts w:cs="Arial" w:hAnsi="Arial" w:eastAsia="Arial" w:ascii="Arial"/>
          <w:b/>
          <w:color w:val="1C1C1C"/>
          <w:spacing w:val="-5"/>
          <w:w w:val="102"/>
          <w:sz w:val="22"/>
          <w:szCs w:val="22"/>
        </w:rPr>
        <w:t>0</w:t>
      </w:r>
      <w:r>
        <w:rPr>
          <w:rFonts w:cs="Arial" w:hAnsi="Arial" w:eastAsia="Arial" w:ascii="Arial"/>
          <w:b/>
          <w:color w:val="414141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b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1414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2D2D2F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2D2D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D2D2F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C1C"/>
          <w:spacing w:val="-6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C1C1C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C1C"/>
          <w:spacing w:val="-7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C1C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7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C1C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C1C"/>
          <w:spacing w:val="-7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C1C"/>
          <w:spacing w:val="-7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C1C"/>
          <w:spacing w:val="-7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C1C1C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C1C"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5"/>
          <w:w w:val="88"/>
          <w:sz w:val="22"/>
          <w:szCs w:val="22"/>
        </w:rPr>
        <w:t>D</w:t>
      </w:r>
      <w:r>
        <w:rPr>
          <w:rFonts w:cs="Arial" w:hAnsi="Arial" w:eastAsia="Arial" w:ascii="Arial"/>
          <w:b/>
          <w:color w:val="1C1C1C"/>
          <w:spacing w:val="-7"/>
          <w:w w:val="113"/>
          <w:sz w:val="22"/>
          <w:szCs w:val="22"/>
        </w:rPr>
        <w:t>V</w:t>
      </w:r>
      <w:r>
        <w:rPr>
          <w:rFonts w:cs="Arial" w:hAnsi="Arial" w:eastAsia="Arial" w:ascii="Arial"/>
          <w:b/>
          <w:color w:val="1C1C1C"/>
          <w:spacing w:val="-3"/>
          <w:w w:val="102"/>
          <w:sz w:val="22"/>
          <w:szCs w:val="22"/>
        </w:rPr>
        <w:t>-</w:t>
      </w:r>
      <w:r>
        <w:rPr>
          <w:rFonts w:cs="Arial" w:hAnsi="Arial" w:eastAsia="Arial" w:ascii="Arial"/>
          <w:b/>
          <w:color w:val="1C1C1C"/>
          <w:spacing w:val="-5"/>
          <w:w w:val="98"/>
          <w:sz w:val="22"/>
          <w:szCs w:val="22"/>
        </w:rPr>
        <w:t>0</w:t>
      </w:r>
      <w:r>
        <w:rPr>
          <w:rFonts w:cs="Arial" w:hAnsi="Arial" w:eastAsia="Arial" w:ascii="Arial"/>
          <w:b/>
          <w:color w:val="1C1C1C"/>
          <w:spacing w:val="-5"/>
          <w:w w:val="110"/>
          <w:sz w:val="22"/>
          <w:szCs w:val="22"/>
        </w:rPr>
        <w:t>3</w:t>
      </w:r>
      <w:r>
        <w:rPr>
          <w:rFonts w:cs="Arial" w:hAnsi="Arial" w:eastAsia="Arial" w:ascii="Arial"/>
          <w:b/>
          <w:color w:val="1C1C1C"/>
          <w:spacing w:val="-5"/>
          <w:w w:val="102"/>
          <w:sz w:val="22"/>
          <w:szCs w:val="22"/>
        </w:rPr>
        <w:t>8</w:t>
      </w:r>
      <w:r>
        <w:rPr>
          <w:rFonts w:cs="Arial" w:hAnsi="Arial" w:eastAsia="Arial" w:ascii="Arial"/>
          <w:b/>
          <w:color w:val="1C1C1C"/>
          <w:spacing w:val="0"/>
          <w:w w:val="109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8" w:right="1541"/>
      </w:pP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color w:val="1C1C1C"/>
          <w:spacing w:val="-3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1C1C1C"/>
          <w:spacing w:val="-7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C1C"/>
          <w:spacing w:val="-9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1C1C1C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C1C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C1C1C"/>
          <w:spacing w:val="-3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1C1C1C"/>
          <w:spacing w:val="-6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3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v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414141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89" w:right="1520"/>
      </w:pPr>
      <w:r>
        <w:rPr>
          <w:rFonts w:cs="Arial" w:hAnsi="Arial" w:eastAsia="Arial" w:ascii="Arial"/>
          <w:color w:val="1C1C1C"/>
          <w:w w:val="105"/>
          <w:sz w:val="22"/>
          <w:szCs w:val="22"/>
        </w:rPr>
        <w:t>V</w:t>
      </w:r>
      <w:r>
        <w:rPr>
          <w:rFonts w:cs="Arial" w:hAnsi="Arial" w:eastAsia="Arial" w:ascii="Arial"/>
          <w:color w:val="1C1C1C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C1C1C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C1C1C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C1C1C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3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8"/>
          <w:sz w:val="22"/>
          <w:szCs w:val="22"/>
        </w:rPr>
        <w:t>f</w:t>
      </w:r>
      <w:r>
        <w:rPr>
          <w:rFonts w:cs="Arial" w:hAnsi="Arial" w:eastAsia="Arial" w:ascii="Arial"/>
          <w:color w:val="1C1C1C"/>
          <w:spacing w:val="-1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89" w:right="3427"/>
      </w:pPr>
      <w:r>
        <w:rPr>
          <w:rFonts w:cs="Arial" w:hAnsi="Arial" w:eastAsia="Arial" w:ascii="Arial"/>
          <w:color w:val="1C1C1C"/>
          <w:w w:val="105"/>
          <w:sz w:val="22"/>
          <w:szCs w:val="22"/>
        </w:rPr>
        <w:t>V</w:t>
      </w:r>
      <w:r>
        <w:rPr>
          <w:rFonts w:cs="Arial" w:hAnsi="Arial" w:eastAsia="Arial" w:ascii="Arial"/>
          <w:color w:val="1C1C1C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w w:val="105"/>
          <w:sz w:val="22"/>
          <w:szCs w:val="22"/>
        </w:rPr>
        <w:t>v</w:t>
      </w:r>
      <w:r>
        <w:rPr>
          <w:rFonts w:cs="Arial" w:hAnsi="Arial" w:eastAsia="Arial" w:ascii="Arial"/>
          <w:color w:val="2D2D2F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da</w:t>
      </w:r>
      <w:r>
        <w:rPr>
          <w:rFonts w:cs="Arial" w:hAnsi="Arial" w:eastAsia="Arial" w:ascii="Arial"/>
          <w:color w:val="414141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27"/>
          <w:sz w:val="22"/>
          <w:szCs w:val="22"/>
        </w:rPr>
        <w:t>f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3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10"/>
          <w:sz w:val="22"/>
          <w:szCs w:val="22"/>
        </w:rPr>
        <w:t>v</w:t>
      </w:r>
      <w:r>
        <w:rPr>
          <w:rFonts w:cs="Arial" w:hAnsi="Arial" w:eastAsia="Arial" w:ascii="Arial"/>
          <w:color w:val="1C1C1C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2D2D2F"/>
          <w:spacing w:val="0"/>
          <w:w w:val="63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8" w:right="1515" w:firstLine="10"/>
      </w:pP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q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3</w:t>
      </w:r>
      <w:r>
        <w:rPr>
          <w:rFonts w:cs="Arial" w:hAnsi="Arial" w:eastAsia="Arial" w:ascii="Arial"/>
          <w:color w:val="414141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C1C1C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C1C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y</w:t>
      </w:r>
      <w:r>
        <w:rPr>
          <w:rFonts w:cs="Arial" w:hAnsi="Arial" w:eastAsia="Arial" w:ascii="Arial"/>
          <w:color w:val="2D2D2F"/>
          <w:spacing w:val="0"/>
          <w:w w:val="55"/>
          <w:sz w:val="22"/>
          <w:szCs w:val="22"/>
        </w:rPr>
        <w:t>;</w:t>
      </w:r>
      <w:r>
        <w:rPr>
          <w:rFonts w:cs="Arial" w:hAnsi="Arial" w:eastAsia="Arial" w:ascii="Arial"/>
          <w:color w:val="2D2D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F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45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5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44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C1C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1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49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71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for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2D2D2F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ó</w:t>
      </w:r>
      <w:r>
        <w:rPr>
          <w:rFonts w:cs="Arial" w:hAnsi="Arial" w:eastAsia="Arial" w:ascii="Arial"/>
          <w:color w:val="1C1C1C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54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ú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414141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414141"/>
          <w:spacing w:val="55"/>
          <w:w w:val="63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C1C"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C1C1C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C1C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C1C1C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0"/>
          <w:w w:val="61"/>
          <w:sz w:val="22"/>
          <w:szCs w:val="22"/>
        </w:rPr>
        <w:t>1</w:t>
      </w:r>
      <w:r>
        <w:rPr>
          <w:rFonts w:cs="Arial" w:hAnsi="Arial" w:eastAsia="Arial" w:ascii="Arial"/>
          <w:b/>
          <w:color w:val="1C1C1C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0"/>
          <w:w w:val="61"/>
          <w:sz w:val="22"/>
          <w:szCs w:val="22"/>
        </w:rPr>
        <w:t>O</w:t>
      </w:r>
      <w:r>
        <w:rPr>
          <w:rFonts w:cs="Arial" w:hAnsi="Arial" w:eastAsia="Arial" w:ascii="Arial"/>
          <w:b/>
          <w:color w:val="1C1C1C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D2D2F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4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color w:val="1C1C1C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C1C1C"/>
          <w:spacing w:val="-9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C1C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C1C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C1C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C1C1C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C1C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C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C1C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5"/>
          <w:w w:val="93"/>
          <w:sz w:val="22"/>
          <w:szCs w:val="22"/>
        </w:rPr>
        <w:t>o</w:t>
      </w:r>
      <w:r>
        <w:rPr>
          <w:rFonts w:cs="Arial" w:hAnsi="Arial" w:eastAsia="Arial" w:ascii="Arial"/>
          <w:b/>
          <w:color w:val="1C1C1C"/>
          <w:spacing w:val="0"/>
          <w:w w:val="108"/>
          <w:sz w:val="22"/>
          <w:szCs w:val="22"/>
        </w:rPr>
        <w:t>f</w:t>
      </w:r>
      <w:r>
        <w:rPr>
          <w:rFonts w:cs="Arial" w:hAnsi="Arial" w:eastAsia="Arial" w:ascii="Arial"/>
          <w:b/>
          <w:color w:val="1C1C1C"/>
          <w:spacing w:val="-6"/>
          <w:w w:val="108"/>
          <w:sz w:val="22"/>
          <w:szCs w:val="22"/>
        </w:rPr>
        <w:t>i</w:t>
      </w:r>
      <w:r>
        <w:rPr>
          <w:rFonts w:cs="Arial" w:hAnsi="Arial" w:eastAsia="Arial" w:ascii="Arial"/>
          <w:b/>
          <w:color w:val="1C1C1C"/>
          <w:spacing w:val="-5"/>
          <w:w w:val="106"/>
          <w:sz w:val="22"/>
          <w:szCs w:val="22"/>
        </w:rPr>
        <w:t>c</w:t>
      </w:r>
      <w:r>
        <w:rPr>
          <w:rFonts w:cs="Arial" w:hAnsi="Arial" w:eastAsia="Arial" w:ascii="Arial"/>
          <w:b/>
          <w:color w:val="1C1C1C"/>
          <w:spacing w:val="-3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color w:val="1C1C1C"/>
          <w:spacing w:val="-5"/>
          <w:w w:val="104"/>
          <w:sz w:val="22"/>
          <w:szCs w:val="22"/>
        </w:rPr>
        <w:t>o</w:t>
      </w:r>
      <w:r>
        <w:rPr>
          <w:rFonts w:cs="Arial" w:hAnsi="Arial" w:eastAsia="Arial" w:ascii="Arial"/>
          <w:b/>
          <w:color w:val="414141"/>
          <w:spacing w:val="-3"/>
          <w:w w:val="77"/>
          <w:sz w:val="22"/>
          <w:szCs w:val="22"/>
        </w:rPr>
        <w:t>"</w:t>
      </w:r>
      <w:r>
        <w:rPr>
          <w:rFonts w:cs="Arial" w:hAnsi="Arial" w:eastAsia="Arial" w:ascii="Arial"/>
          <w:b/>
          <w:color w:val="414141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b/>
          <w:color w:val="414141"/>
          <w:spacing w:val="31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í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fic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27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17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F"/>
          <w:spacing w:val="-5"/>
          <w:w w:val="93"/>
          <w:sz w:val="22"/>
          <w:szCs w:val="22"/>
        </w:rPr>
        <w:t>n</w:t>
      </w:r>
      <w:r>
        <w:rPr>
          <w:rFonts w:cs="Arial" w:hAnsi="Arial" w:eastAsia="Arial" w:ascii="Arial"/>
          <w:b/>
          <w:color w:val="1C1C1C"/>
          <w:spacing w:val="-6"/>
          <w:w w:val="101"/>
          <w:sz w:val="22"/>
          <w:szCs w:val="22"/>
        </w:rPr>
        <w:t>u</w:t>
      </w:r>
      <w:r>
        <w:rPr>
          <w:rFonts w:cs="Arial" w:hAnsi="Arial" w:eastAsia="Arial" w:ascii="Arial"/>
          <w:b/>
          <w:color w:val="1C1C1C"/>
          <w:spacing w:val="-9"/>
          <w:w w:val="105"/>
          <w:sz w:val="22"/>
          <w:szCs w:val="22"/>
        </w:rPr>
        <w:t>m</w:t>
      </w:r>
      <w:r>
        <w:rPr>
          <w:rFonts w:cs="Arial" w:hAnsi="Arial" w:eastAsia="Arial" w:ascii="Arial"/>
          <w:b/>
          <w:color w:val="1C1C1C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b/>
          <w:color w:val="1C1C1C"/>
          <w:spacing w:val="-3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color w:val="1C1C1C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b/>
          <w:color w:val="1C1C1C"/>
          <w:spacing w:val="0"/>
          <w:w w:val="82"/>
          <w:sz w:val="22"/>
          <w:szCs w:val="22"/>
        </w:rPr>
        <w:t>l</w:t>
      </w:r>
      <w:r>
        <w:rPr>
          <w:rFonts w:cs="Arial" w:hAnsi="Arial" w:eastAsia="Arial" w:ascii="Arial"/>
          <w:b/>
          <w:color w:val="1C1C1C"/>
          <w:spacing w:val="31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-4"/>
          <w:w w:val="78"/>
          <w:sz w:val="22"/>
          <w:szCs w:val="22"/>
        </w:rPr>
        <w:t>1</w:t>
      </w:r>
      <w:r>
        <w:rPr>
          <w:rFonts w:cs="Arial" w:hAnsi="Arial" w:eastAsia="Arial" w:ascii="Arial"/>
          <w:b/>
          <w:color w:val="1C1C1C"/>
          <w:spacing w:val="-6"/>
          <w:w w:val="119"/>
          <w:sz w:val="22"/>
          <w:szCs w:val="22"/>
        </w:rPr>
        <w:t>0</w:t>
      </w:r>
      <w:r>
        <w:rPr>
          <w:rFonts w:cs="Arial" w:hAnsi="Arial" w:eastAsia="Arial" w:ascii="Arial"/>
          <w:b/>
          <w:color w:val="1C1C1C"/>
          <w:spacing w:val="0"/>
          <w:w w:val="74"/>
          <w:sz w:val="22"/>
          <w:szCs w:val="22"/>
        </w:rPr>
        <w:t>,</w:t>
      </w:r>
      <w:r>
        <w:rPr>
          <w:rFonts w:cs="Arial" w:hAnsi="Arial" w:eastAsia="Arial" w:ascii="Arial"/>
          <w:b/>
          <w:color w:val="1C1C1C"/>
          <w:spacing w:val="26"/>
          <w:w w:val="74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28"/>
          <w:w w:val="69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C1C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37"/>
          <w:w w:val="69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32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27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gu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2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2D2D2F"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for</w:t>
      </w:r>
      <w:r>
        <w:rPr>
          <w:rFonts w:cs="Arial" w:hAnsi="Arial" w:eastAsia="Arial" w:ascii="Arial"/>
          <w:color w:val="1C1C1C"/>
          <w:spacing w:val="0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ó</w:t>
      </w:r>
      <w:r>
        <w:rPr>
          <w:rFonts w:cs="Arial" w:hAnsi="Arial" w:eastAsia="Arial" w:ascii="Arial"/>
          <w:color w:val="1C1C1C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32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32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z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2D2D2F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ó</w:t>
      </w:r>
      <w:r>
        <w:rPr>
          <w:rFonts w:cs="Arial" w:hAnsi="Arial" w:eastAsia="Arial" w:ascii="Arial"/>
          <w:color w:val="1C1C1C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C1C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2D2D2F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2D2D2F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C1C1C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7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-1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97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97"/>
          <w:sz w:val="22"/>
          <w:szCs w:val="22"/>
        </w:rPr>
        <w:t>z</w:t>
      </w:r>
      <w:r>
        <w:rPr>
          <w:rFonts w:cs="Arial" w:hAnsi="Arial" w:eastAsia="Arial" w:ascii="Arial"/>
          <w:color w:val="1C1C1C"/>
          <w:spacing w:val="-1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97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97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40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-1"/>
          <w:w w:val="11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2D2D2F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ó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414141"/>
          <w:spacing w:val="0"/>
          <w:w w:val="71"/>
          <w:sz w:val="22"/>
          <w:szCs w:val="22"/>
        </w:rPr>
        <w:t>,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414141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2D2D2F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dad</w:t>
      </w:r>
      <w:r>
        <w:rPr>
          <w:rFonts w:cs="Arial" w:hAnsi="Arial" w:eastAsia="Arial" w:ascii="Arial"/>
          <w:color w:val="525254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52525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4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D2D2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C1C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C1C1C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í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2D2D2F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2D2D2F"/>
          <w:spacing w:val="0"/>
          <w:w w:val="101"/>
          <w:sz w:val="22"/>
          <w:szCs w:val="22"/>
        </w:rPr>
        <w:t>fi</w:t>
      </w:r>
      <w:r>
        <w:rPr>
          <w:rFonts w:cs="Arial" w:hAnsi="Arial" w:eastAsia="Arial" w:ascii="Arial"/>
          <w:color w:val="1C1C1C"/>
          <w:spacing w:val="-1"/>
          <w:w w:val="11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D2D2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83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4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2D2D2F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414141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1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16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de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414141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414141"/>
          <w:spacing w:val="31"/>
          <w:w w:val="63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21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27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31"/>
          <w:w w:val="63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21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414141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414141"/>
          <w:spacing w:val="31"/>
          <w:w w:val="63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16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2D2D2F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2D2D2F"/>
          <w:spacing w:val="0"/>
          <w:w w:val="55"/>
          <w:sz w:val="22"/>
          <w:szCs w:val="22"/>
        </w:rPr>
        <w:t>,</w:t>
      </w:r>
      <w:r>
        <w:rPr>
          <w:rFonts w:cs="Arial" w:hAnsi="Arial" w:eastAsia="Arial" w:ascii="Arial"/>
          <w:color w:val="2D2D2F"/>
          <w:spacing w:val="33"/>
          <w:w w:val="55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14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3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í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14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F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19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v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414141"/>
          <w:spacing w:val="0"/>
          <w:w w:val="55"/>
          <w:sz w:val="22"/>
          <w:szCs w:val="22"/>
        </w:rPr>
        <w:t>,</w:t>
      </w:r>
      <w:r>
        <w:rPr>
          <w:rFonts w:cs="Arial" w:hAnsi="Arial" w:eastAsia="Arial" w:ascii="Arial"/>
          <w:color w:val="414141"/>
          <w:spacing w:val="33"/>
          <w:w w:val="55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14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23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2D2D2F"/>
          <w:spacing w:val="0"/>
          <w:w w:val="128"/>
          <w:sz w:val="22"/>
          <w:szCs w:val="22"/>
        </w:rPr>
        <w:t>j</w:t>
      </w:r>
      <w:r>
        <w:rPr>
          <w:rFonts w:cs="Arial" w:hAnsi="Arial" w:eastAsia="Arial" w:ascii="Arial"/>
          <w:color w:val="2D2D2F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2D2D2F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414141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ó</w:t>
      </w:r>
      <w:r>
        <w:rPr>
          <w:rFonts w:cs="Arial" w:hAnsi="Arial" w:eastAsia="Arial" w:ascii="Arial"/>
          <w:color w:val="1C1C1C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3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C1C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8"/>
          <w:w w:val="69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3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414141"/>
          <w:spacing w:val="0"/>
          <w:w w:val="99"/>
          <w:sz w:val="22"/>
          <w:szCs w:val="22"/>
        </w:rPr>
        <w:t>"</w:t>
      </w:r>
      <w:r>
        <w:rPr>
          <w:rFonts w:cs="Arial" w:hAnsi="Arial" w:eastAsia="Arial" w:ascii="Arial"/>
          <w:color w:val="2D2D2F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2D2D2F"/>
          <w:spacing w:val="0"/>
          <w:w w:val="63"/>
          <w:sz w:val="22"/>
          <w:szCs w:val="22"/>
        </w:rPr>
        <w:t> </w:t>
      </w:r>
      <w:r>
        <w:rPr>
          <w:rFonts w:cs="Arial" w:hAnsi="Arial" w:eastAsia="Arial" w:ascii="Arial"/>
          <w:color w:val="2D2D2F"/>
          <w:spacing w:val="18"/>
          <w:w w:val="63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2D2D2F"/>
          <w:spacing w:val="0"/>
          <w:w w:val="10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1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5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93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17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C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C1C1C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C1C"/>
          <w:spacing w:val="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C1C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35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28"/>
          <w:sz w:val="22"/>
          <w:szCs w:val="22"/>
        </w:rPr>
        <w:t>j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34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29"/>
          <w:w w:val="101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27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10"/>
          <w:sz w:val="22"/>
          <w:szCs w:val="22"/>
        </w:rPr>
        <w:t>z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C1C1C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C1C1C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2D2D2F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C1C1C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ú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0"/>
          <w:w w:val="10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1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7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96"/>
        <w:ind w:left="1008" w:right="6192" w:hanging="5"/>
      </w:pP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D2D2F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-1"/>
          <w:w w:val="127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96"/>
          <w:sz w:val="22"/>
          <w:szCs w:val="22"/>
        </w:rPr>
        <w:t>ro</w:t>
      </w:r>
      <w:r>
        <w:rPr>
          <w:rFonts w:cs="Arial" w:hAnsi="Arial" w:eastAsia="Arial" w:ascii="Arial"/>
          <w:color w:val="1C1C1C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-1"/>
          <w:w w:val="108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-1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19"/>
          <w:sz w:val="22"/>
          <w:szCs w:val="22"/>
        </w:rPr>
        <w:t>r</w:t>
      </w:r>
      <w:r>
        <w:rPr>
          <w:rFonts w:cs="Arial" w:hAnsi="Arial" w:eastAsia="Arial" w:ascii="Arial"/>
          <w:color w:val="414141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41414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1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10"/>
          <w:sz w:val="22"/>
          <w:szCs w:val="22"/>
        </w:rPr>
        <w:t>d</w:t>
      </w:r>
      <w:r>
        <w:rPr>
          <w:rFonts w:cs="Arial" w:hAnsi="Arial" w:eastAsia="Arial" w:ascii="Arial"/>
          <w:color w:val="2D2D2F"/>
          <w:spacing w:val="0"/>
          <w:w w:val="71"/>
          <w:sz w:val="22"/>
          <w:szCs w:val="22"/>
        </w:rPr>
        <w:t>.</w:t>
      </w:r>
      <w:r>
        <w:rPr>
          <w:rFonts w:cs="Arial" w:hAnsi="Arial" w:eastAsia="Arial" w:ascii="Arial"/>
          <w:color w:val="2D2D2F"/>
          <w:spacing w:val="0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1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-2"/>
          <w:w w:val="103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-1"/>
          <w:w w:val="127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2D2D2F"/>
          <w:spacing w:val="0"/>
          <w:w w:val="71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03" w:right="9500"/>
      </w:pPr>
      <w:r>
        <w:rPr>
          <w:rFonts w:cs="Arial" w:hAnsi="Arial" w:eastAsia="Arial" w:ascii="Arial"/>
          <w:color w:val="2D2D2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646464"/>
          <w:spacing w:val="1"/>
          <w:w w:val="75"/>
          <w:sz w:val="18"/>
          <w:szCs w:val="18"/>
        </w:rPr>
        <w:t>.</w:t>
      </w:r>
      <w:r>
        <w:rPr>
          <w:rFonts w:cs="Arial" w:hAnsi="Arial" w:eastAsia="Arial" w:ascii="Arial"/>
          <w:color w:val="2D2D2F"/>
          <w:spacing w:val="2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525254"/>
          <w:spacing w:val="0"/>
          <w:w w:val="56"/>
          <w:sz w:val="18"/>
          <w:szCs w:val="18"/>
        </w:rPr>
        <w:t>.</w:t>
      </w:r>
      <w:r>
        <w:rPr>
          <w:rFonts w:cs="Arial" w:hAnsi="Arial" w:eastAsia="Arial" w:ascii="Arial"/>
          <w:color w:val="525254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F"/>
          <w:spacing w:val="-7"/>
          <w:w w:val="115"/>
          <w:sz w:val="16"/>
          <w:szCs w:val="16"/>
        </w:rPr>
        <w:t>A</w:t>
      </w:r>
      <w:r>
        <w:rPr>
          <w:rFonts w:cs="Arial" w:hAnsi="Arial" w:eastAsia="Arial" w:ascii="Arial"/>
          <w:color w:val="1C1C1C"/>
          <w:spacing w:val="-3"/>
          <w:w w:val="96"/>
          <w:sz w:val="16"/>
          <w:szCs w:val="16"/>
        </w:rPr>
        <w:t>r</w:t>
      </w:r>
      <w:r>
        <w:rPr>
          <w:rFonts w:cs="Arial" w:hAnsi="Arial" w:eastAsia="Arial" w:ascii="Arial"/>
          <w:color w:val="2D2D2F"/>
          <w:spacing w:val="-6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414141"/>
          <w:spacing w:val="-5"/>
          <w:w w:val="97"/>
          <w:sz w:val="16"/>
          <w:szCs w:val="16"/>
        </w:rPr>
        <w:t>h</w:t>
      </w:r>
      <w:r>
        <w:rPr>
          <w:rFonts w:cs="Arial" w:hAnsi="Arial" w:eastAsia="Arial" w:ascii="Arial"/>
          <w:color w:val="2D2D2F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C1C1C"/>
          <w:spacing w:val="-6"/>
          <w:w w:val="115"/>
          <w:sz w:val="16"/>
          <w:szCs w:val="16"/>
        </w:rPr>
        <w:t>v</w:t>
      </w:r>
      <w:r>
        <w:rPr>
          <w:rFonts w:cs="Arial" w:hAnsi="Arial" w:eastAsia="Arial" w:ascii="Arial"/>
          <w:color w:val="1C1C1C"/>
          <w:spacing w:val="0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40"/>
        <w:ind w:left="3251" w:right="3627"/>
      </w:pPr>
      <w:r>
        <w:rPr>
          <w:rFonts w:cs="Arial" w:hAnsi="Arial" w:eastAsia="Arial" w:ascii="Arial"/>
          <w:color w:val="2D2D2F"/>
          <w:spacing w:val="-5"/>
          <w:w w:val="103"/>
          <w:position w:val="-2"/>
          <w:sz w:val="16"/>
          <w:szCs w:val="16"/>
        </w:rPr>
        <w:t>7</w:t>
      </w:r>
      <w:r>
        <w:rPr>
          <w:rFonts w:cs="Arial" w:hAnsi="Arial" w:eastAsia="Arial" w:ascii="Arial"/>
          <w:color w:val="525254"/>
          <w:spacing w:val="-4"/>
          <w:w w:val="76"/>
          <w:position w:val="-2"/>
          <w:sz w:val="16"/>
          <w:szCs w:val="16"/>
        </w:rPr>
        <w:t>~</w:t>
      </w:r>
      <w:r>
        <w:rPr>
          <w:rFonts w:cs="Arial" w:hAnsi="Arial" w:eastAsia="Arial" w:ascii="Arial"/>
          <w:color w:val="1C1C1C"/>
          <w:spacing w:val="0"/>
          <w:w w:val="69"/>
          <w:position w:val="-2"/>
          <w:sz w:val="16"/>
          <w:szCs w:val="16"/>
        </w:rPr>
        <w:t>.</w:t>
      </w:r>
      <w:r>
        <w:rPr>
          <w:rFonts w:cs="Arial" w:hAnsi="Arial" w:eastAsia="Arial" w:ascii="Arial"/>
          <w:color w:val="1C1C1C"/>
          <w:spacing w:val="-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D2D2F"/>
          <w:spacing w:val="-11"/>
          <w:w w:val="10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2D2D2F"/>
          <w:spacing w:val="-5"/>
          <w:w w:val="100"/>
          <w:position w:val="-2"/>
          <w:sz w:val="16"/>
          <w:szCs w:val="16"/>
        </w:rPr>
        <w:t>v</w:t>
      </w:r>
      <w:r>
        <w:rPr>
          <w:rFonts w:cs="Arial" w:hAnsi="Arial" w:eastAsia="Arial" w:ascii="Arial"/>
          <w:color w:val="2D2D2F"/>
          <w:spacing w:val="-5"/>
          <w:w w:val="10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D2D2F"/>
          <w:spacing w:val="-6"/>
          <w:w w:val="100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1C1C1C"/>
          <w:spacing w:val="-2"/>
          <w:w w:val="100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D2D2F"/>
          <w:spacing w:val="-6"/>
          <w:w w:val="100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2D2D2F"/>
          <w:spacing w:val="0"/>
          <w:w w:val="10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2D2D2F"/>
          <w:spacing w:val="28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D2D2F"/>
          <w:spacing w:val="-5"/>
          <w:w w:val="100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D2D2F"/>
          <w:spacing w:val="-6"/>
          <w:w w:val="100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D2D2F"/>
          <w:spacing w:val="-3"/>
          <w:w w:val="100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2D2D2F"/>
          <w:spacing w:val="-6"/>
          <w:w w:val="100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1C1C1C"/>
          <w:spacing w:val="-6"/>
          <w:w w:val="100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525254"/>
          <w:spacing w:val="0"/>
          <w:w w:val="100"/>
          <w:position w:val="-2"/>
          <w:sz w:val="16"/>
          <w:szCs w:val="16"/>
        </w:rPr>
        <w:t>,</w:t>
      </w:r>
      <w:r>
        <w:rPr>
          <w:rFonts w:cs="Arial" w:hAnsi="Arial" w:eastAsia="Arial" w:ascii="Arial"/>
          <w:color w:val="525254"/>
          <w:spacing w:val="3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D2D2F"/>
          <w:spacing w:val="-5"/>
          <w:w w:val="100"/>
          <w:position w:val="-2"/>
          <w:sz w:val="16"/>
          <w:szCs w:val="16"/>
        </w:rPr>
        <w:t>Z</w:t>
      </w:r>
      <w:r>
        <w:rPr>
          <w:rFonts w:cs="Arial" w:hAnsi="Arial" w:eastAsia="Arial" w:ascii="Arial"/>
          <w:color w:val="1C1C1C"/>
          <w:spacing w:val="-6"/>
          <w:w w:val="100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D2D2F"/>
          <w:spacing w:val="-6"/>
          <w:w w:val="100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414141"/>
          <w:spacing w:val="2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-5"/>
          <w:w w:val="95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95"/>
          <w:position w:val="-2"/>
          <w:sz w:val="16"/>
          <w:szCs w:val="16"/>
        </w:rPr>
        <w:t>,</w:t>
      </w:r>
      <w:r>
        <w:rPr>
          <w:rFonts w:cs="Arial" w:hAnsi="Arial" w:eastAsia="Arial" w:ascii="Arial"/>
          <w:color w:val="414141"/>
          <w:spacing w:val="-1"/>
          <w:w w:val="95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C1C1C"/>
          <w:spacing w:val="-7"/>
          <w:w w:val="98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1C1C1C"/>
          <w:spacing w:val="-6"/>
          <w:w w:val="115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2D2D2F"/>
          <w:spacing w:val="-5"/>
          <w:w w:val="97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414141"/>
          <w:spacing w:val="-4"/>
          <w:w w:val="138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2D2D2F"/>
          <w:spacing w:val="-5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D2D2F"/>
          <w:spacing w:val="-9"/>
          <w:w w:val="111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414141"/>
          <w:spacing w:val="-6"/>
          <w:w w:val="10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2D2D2F"/>
          <w:spacing w:val="-2"/>
          <w:w w:val="86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2D2D2F"/>
          <w:spacing w:val="-6"/>
          <w:w w:val="10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646464"/>
          <w:spacing w:val="0"/>
          <w:w w:val="69"/>
          <w:position w:val="-2"/>
          <w:sz w:val="16"/>
          <w:szCs w:val="16"/>
        </w:rPr>
        <w:t>.</w:t>
      </w:r>
      <w:r>
        <w:rPr>
          <w:rFonts w:cs="Arial" w:hAnsi="Arial" w:eastAsia="Arial" w:ascii="Arial"/>
          <w:color w:val="646464"/>
          <w:spacing w:val="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D2D2F"/>
          <w:spacing w:val="-5"/>
          <w:w w:val="86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2D2D2F"/>
          <w:spacing w:val="-6"/>
          <w:w w:val="100"/>
          <w:position w:val="-2"/>
          <w:sz w:val="16"/>
          <w:szCs w:val="16"/>
        </w:rPr>
        <w:t>B</w:t>
      </w:r>
      <w:r>
        <w:rPr>
          <w:rFonts w:cs="Arial" w:hAnsi="Arial" w:eastAsia="Arial" w:ascii="Arial"/>
          <w:color w:val="2D2D2F"/>
          <w:spacing w:val="-6"/>
          <w:w w:val="105"/>
          <w:position w:val="-2"/>
          <w:sz w:val="16"/>
          <w:szCs w:val="16"/>
        </w:rPr>
        <w:t>X</w:t>
      </w:r>
      <w:r>
        <w:rPr>
          <w:rFonts w:cs="Arial" w:hAnsi="Arial" w:eastAsia="Arial" w:ascii="Arial"/>
          <w:color w:val="525254"/>
          <w:spacing w:val="-2"/>
          <w:w w:val="92"/>
          <w:position w:val="-2"/>
          <w:sz w:val="16"/>
          <w:szCs w:val="16"/>
        </w:rPr>
        <w:t>.</w:t>
      </w:r>
      <w:r>
        <w:rPr>
          <w:rFonts w:cs="Arial" w:hAnsi="Arial" w:eastAsia="Arial" w:ascii="Arial"/>
          <w:color w:val="525254"/>
          <w:spacing w:val="0"/>
          <w:w w:val="69"/>
          <w:position w:val="-2"/>
          <w:sz w:val="16"/>
          <w:szCs w:val="16"/>
        </w:rPr>
        <w:t>:</w:t>
      </w:r>
      <w:r>
        <w:rPr>
          <w:rFonts w:cs="Arial" w:hAnsi="Arial" w:eastAsia="Arial" w:ascii="Arial"/>
          <w:color w:val="525254"/>
          <w:spacing w:val="2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-3"/>
          <w:w w:val="100"/>
          <w:position w:val="-2"/>
          <w:sz w:val="16"/>
          <w:szCs w:val="16"/>
        </w:rPr>
        <w:t>(</w:t>
      </w:r>
      <w:r>
        <w:rPr>
          <w:rFonts w:cs="Arial" w:hAnsi="Arial" w:eastAsia="Arial" w:ascii="Arial"/>
          <w:color w:val="1C1C1C"/>
          <w:spacing w:val="-5"/>
          <w:w w:val="100"/>
          <w:position w:val="-2"/>
          <w:sz w:val="16"/>
          <w:szCs w:val="16"/>
        </w:rPr>
        <w:t>5</w:t>
      </w:r>
      <w:r>
        <w:rPr>
          <w:rFonts w:cs="Arial" w:hAnsi="Arial" w:eastAsia="Arial" w:ascii="Arial"/>
          <w:color w:val="1C1C1C"/>
          <w:spacing w:val="-6"/>
          <w:w w:val="100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2D2D2F"/>
          <w:spacing w:val="-6"/>
          <w:w w:val="100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D2D2F"/>
          <w:spacing w:val="0"/>
          <w:w w:val="100"/>
          <w:position w:val="-2"/>
          <w:sz w:val="16"/>
          <w:szCs w:val="16"/>
        </w:rPr>
        <w:t>)</w:t>
      </w:r>
      <w:r>
        <w:rPr>
          <w:rFonts w:cs="Arial" w:hAnsi="Arial" w:eastAsia="Arial" w:ascii="Arial"/>
          <w:color w:val="2D2D2F"/>
          <w:spacing w:val="25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D2D2F"/>
          <w:spacing w:val="-6"/>
          <w:w w:val="109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D2D2F"/>
          <w:spacing w:val="-6"/>
          <w:w w:val="115"/>
          <w:position w:val="-2"/>
          <w:sz w:val="16"/>
          <w:szCs w:val="16"/>
        </w:rPr>
        <w:t>3</w:t>
      </w:r>
      <w:r>
        <w:rPr>
          <w:rFonts w:cs="Arial" w:hAnsi="Arial" w:eastAsia="Arial" w:ascii="Arial"/>
          <w:color w:val="2D2D2F"/>
          <w:spacing w:val="-6"/>
          <w:w w:val="115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D2D2F"/>
          <w:spacing w:val="-6"/>
          <w:w w:val="109"/>
          <w:position w:val="-2"/>
          <w:sz w:val="16"/>
          <w:szCs w:val="16"/>
        </w:rPr>
        <w:t>8</w:t>
      </w:r>
      <w:r>
        <w:rPr>
          <w:rFonts w:cs="Arial" w:hAnsi="Arial" w:eastAsia="Arial" w:ascii="Arial"/>
          <w:color w:val="2D2D2F"/>
          <w:spacing w:val="-4"/>
          <w:w w:val="115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2D2D2F"/>
          <w:spacing w:val="-6"/>
          <w:w w:val="109"/>
          <w:position w:val="-2"/>
          <w:sz w:val="16"/>
          <w:szCs w:val="16"/>
        </w:rPr>
        <w:t>7</w:t>
      </w:r>
      <w:r>
        <w:rPr>
          <w:rFonts w:cs="Arial" w:hAnsi="Arial" w:eastAsia="Arial" w:ascii="Arial"/>
          <w:color w:val="2D2D2F"/>
          <w:spacing w:val="-6"/>
          <w:w w:val="115"/>
          <w:position w:val="-2"/>
          <w:sz w:val="16"/>
          <w:szCs w:val="16"/>
        </w:rPr>
        <w:t>7</w:t>
      </w:r>
      <w:r>
        <w:rPr>
          <w:rFonts w:cs="Arial" w:hAnsi="Arial" w:eastAsia="Arial" w:ascii="Arial"/>
          <w:color w:val="1C1C1C"/>
          <w:spacing w:val="0"/>
          <w:w w:val="115"/>
          <w:position w:val="-2"/>
          <w:sz w:val="16"/>
          <w:szCs w:val="16"/>
        </w:rPr>
        <w:t>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320"/>
        <w:ind w:left="1582" w:right="2082"/>
      </w:pPr>
      <w:r>
        <w:rPr>
          <w:rFonts w:cs="Times New Roman" w:hAnsi="Times New Roman" w:eastAsia="Times New Roman" w:ascii="Times New Roman"/>
          <w:color w:val="2D2D2F"/>
          <w:spacing w:val="4"/>
          <w:w w:val="100"/>
          <w:position w:val="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525254"/>
          <w:spacing w:val="2"/>
          <w:w w:val="100"/>
          <w:position w:val="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414141"/>
          <w:spacing w:val="3"/>
          <w:w w:val="100"/>
          <w:position w:val="1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position w:val="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414141"/>
          <w:spacing w:val="3"/>
          <w:w w:val="100"/>
          <w:position w:val="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D2D2F"/>
          <w:spacing w:val="4"/>
          <w:w w:val="100"/>
          <w:position w:val="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14141"/>
          <w:spacing w:val="1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14141"/>
          <w:spacing w:val="3"/>
          <w:w w:val="100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position w:val="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14141"/>
          <w:spacing w:val="3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D2D2F"/>
          <w:spacing w:val="6"/>
          <w:w w:val="87"/>
          <w:position w:val="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2D2D2F"/>
          <w:spacing w:val="2"/>
          <w:w w:val="93"/>
          <w:position w:val="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D2D2F"/>
          <w:spacing w:val="4"/>
          <w:w w:val="109"/>
          <w:position w:val="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C1C1C"/>
          <w:spacing w:val="2"/>
          <w:w w:val="83"/>
          <w:position w:val="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D2D2F"/>
          <w:spacing w:val="0"/>
          <w:w w:val="125"/>
          <w:position w:val="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D2D2F"/>
          <w:spacing w:val="6"/>
          <w:w w:val="125"/>
          <w:position w:val="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2D2D2F"/>
          <w:spacing w:val="4"/>
          <w:w w:val="110"/>
          <w:position w:val="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D2D2F"/>
          <w:spacing w:val="3"/>
          <w:w w:val="112"/>
          <w:position w:val="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2D2D2F"/>
          <w:spacing w:val="2"/>
          <w:w w:val="83"/>
          <w:position w:val="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C1C1C"/>
          <w:spacing w:val="0"/>
          <w:w w:val="115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C1C1C"/>
          <w:spacing w:val="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D2D2F"/>
          <w:spacing w:val="4"/>
          <w:w w:val="100"/>
          <w:position w:val="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2D2D2F"/>
          <w:spacing w:val="0"/>
          <w:w w:val="100"/>
          <w:position w:val="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D2D2F"/>
          <w:spacing w:val="21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C1C1C"/>
          <w:spacing w:val="4"/>
          <w:w w:val="108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C1C1C"/>
          <w:spacing w:val="4"/>
          <w:w w:val="108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D2D2F"/>
          <w:spacing w:val="5"/>
          <w:w w:val="108"/>
          <w:position w:val="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2D2D2F"/>
          <w:spacing w:val="4"/>
          <w:w w:val="108"/>
          <w:position w:val="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2D2D2F"/>
          <w:spacing w:val="4"/>
          <w:w w:val="108"/>
          <w:position w:val="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2D2D2F"/>
          <w:spacing w:val="2"/>
          <w:w w:val="108"/>
          <w:position w:val="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D2D2F"/>
          <w:spacing w:val="0"/>
          <w:w w:val="108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2D2D2F"/>
          <w:spacing w:val="8"/>
          <w:w w:val="108"/>
          <w:position w:val="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D2D2F"/>
          <w:spacing w:val="0"/>
          <w:w w:val="108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2D2D2F"/>
          <w:spacing w:val="5"/>
          <w:w w:val="108"/>
          <w:position w:val="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D2D2F"/>
          <w:spacing w:val="4"/>
          <w:w w:val="108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D2D2F"/>
          <w:spacing w:val="4"/>
          <w:w w:val="108"/>
          <w:position w:val="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2D2D2F"/>
          <w:spacing w:val="4"/>
          <w:w w:val="108"/>
          <w:position w:val="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D2D2F"/>
          <w:spacing w:val="0"/>
          <w:w w:val="108"/>
          <w:position w:val="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D2D2F"/>
          <w:spacing w:val="0"/>
          <w:w w:val="108"/>
          <w:position w:val="1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2D2D2F"/>
          <w:spacing w:val="4"/>
          <w:w w:val="108"/>
          <w:position w:val="1"/>
          <w:sz w:val="16"/>
          <w:szCs w:val="16"/>
        </w:rPr>
        <w:t> </w:t>
      </w:r>
      <w:r>
        <w:rPr>
          <w:rFonts w:cs="Arial" w:hAnsi="Arial" w:eastAsia="Arial" w:ascii="Arial"/>
          <w:b/>
          <w:color w:val="1C1C1C"/>
          <w:spacing w:val="0"/>
          <w:w w:val="100"/>
          <w:position w:val="1"/>
          <w:sz w:val="34"/>
          <w:szCs w:val="34"/>
        </w:rPr>
        <w:t>e</w:t>
      </w:r>
      <w:r>
        <w:rPr>
          <w:rFonts w:cs="Arial" w:hAnsi="Arial" w:eastAsia="Arial" w:ascii="Arial"/>
          <w:b/>
          <w:color w:val="1C1C1C"/>
          <w:spacing w:val="0"/>
          <w:w w:val="100"/>
          <w:position w:val="1"/>
          <w:sz w:val="34"/>
          <w:szCs w:val="34"/>
        </w:rPr>
        <w:t> </w:t>
      </w:r>
      <w:r>
        <w:rPr>
          <w:rFonts w:cs="Arial" w:hAnsi="Arial" w:eastAsia="Arial" w:ascii="Arial"/>
          <w:b/>
          <w:color w:val="2D2D2F"/>
          <w:spacing w:val="0"/>
          <w:w w:val="100"/>
          <w:position w:val="1"/>
          <w:sz w:val="26"/>
          <w:szCs w:val="26"/>
        </w:rPr>
        <w:t>O</w:t>
      </w:r>
      <w:r>
        <w:rPr>
          <w:rFonts w:cs="Arial" w:hAnsi="Arial" w:eastAsia="Arial" w:ascii="Arial"/>
          <w:b/>
          <w:color w:val="2D2D2F"/>
          <w:spacing w:val="24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b/>
          <w:color w:val="414141"/>
          <w:spacing w:val="0"/>
          <w:w w:val="100"/>
          <w:position w:val="1"/>
          <w:sz w:val="26"/>
          <w:szCs w:val="26"/>
        </w:rPr>
        <w:t>X</w:t>
      </w:r>
      <w:r>
        <w:rPr>
          <w:rFonts w:cs="Arial" w:hAnsi="Arial" w:eastAsia="Arial" w:ascii="Arial"/>
          <w:b/>
          <w:color w:val="414141"/>
          <w:spacing w:val="33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b/>
          <w:color w:val="2D2D2F"/>
          <w:spacing w:val="0"/>
          <w:w w:val="100"/>
          <w:position w:val="1"/>
          <w:sz w:val="26"/>
          <w:szCs w:val="26"/>
        </w:rPr>
        <w:t>O</w:t>
      </w:r>
      <w:r>
        <w:rPr>
          <w:rFonts w:cs="Arial" w:hAnsi="Arial" w:eastAsia="Arial" w:ascii="Arial"/>
          <w:b/>
          <w:color w:val="2D2D2F"/>
          <w:spacing w:val="28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b/>
          <w:color w:val="2D2D2F"/>
          <w:spacing w:val="0"/>
          <w:w w:val="142"/>
          <w:position w:val="1"/>
          <w:sz w:val="26"/>
          <w:szCs w:val="26"/>
        </w:rPr>
        <w:t>9</w:t>
      </w:r>
      <w:r>
        <w:rPr>
          <w:rFonts w:cs="Arial" w:hAnsi="Arial" w:eastAsia="Arial" w:ascii="Arial"/>
          <w:b/>
          <w:color w:val="2D2D2F"/>
          <w:spacing w:val="5"/>
          <w:w w:val="142"/>
          <w:position w:val="1"/>
          <w:sz w:val="26"/>
          <w:szCs w:val="26"/>
        </w:rPr>
        <w:t> </w:t>
      </w:r>
      <w:hyperlink r:id="rId5">
        <w:r>
          <w:rPr>
            <w:rFonts w:cs="Times New Roman" w:hAnsi="Times New Roman" w:eastAsia="Times New Roman" w:ascii="Times New Roman"/>
            <w:color w:val="414141"/>
            <w:spacing w:val="0"/>
            <w:w w:val="106"/>
            <w:position w:val="1"/>
            <w:sz w:val="16"/>
            <w:szCs w:val="16"/>
          </w:rPr>
          <w:t>ww</w:t>
        </w:r>
        <w:r>
          <w:rPr>
            <w:rFonts w:cs="Times New Roman" w:hAnsi="Times New Roman" w:eastAsia="Times New Roman" w:ascii="Times New Roman"/>
            <w:color w:val="414141"/>
            <w:spacing w:val="7"/>
            <w:w w:val="106"/>
            <w:position w:val="1"/>
            <w:sz w:val="16"/>
            <w:szCs w:val="16"/>
          </w:rPr>
          <w:t>w</w:t>
        </w:r>
        <w:r>
          <w:rPr>
            <w:rFonts w:cs="Times New Roman" w:hAnsi="Times New Roman" w:eastAsia="Times New Roman" w:ascii="Times New Roman"/>
            <w:color w:val="1C1C1C"/>
            <w:spacing w:val="2"/>
            <w:w w:val="80"/>
            <w:position w:val="1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color w:val="2D2D2F"/>
            <w:spacing w:val="3"/>
            <w:w w:val="104"/>
            <w:position w:val="1"/>
            <w:sz w:val="16"/>
            <w:szCs w:val="16"/>
          </w:rPr>
          <w:t>c</w:t>
        </w:r>
        <w:r>
          <w:rPr>
            <w:rFonts w:cs="Times New Roman" w:hAnsi="Times New Roman" w:eastAsia="Times New Roman" w:ascii="Times New Roman"/>
            <w:color w:val="2D2D2F"/>
            <w:spacing w:val="4"/>
            <w:w w:val="115"/>
            <w:position w:val="1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414141"/>
            <w:spacing w:val="3"/>
            <w:w w:val="112"/>
            <w:position w:val="1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2D2D2F"/>
            <w:spacing w:val="0"/>
            <w:w w:val="104"/>
            <w:position w:val="1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2D2D2F"/>
            <w:spacing w:val="5"/>
            <w:w w:val="104"/>
            <w:position w:val="1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2D2D2F"/>
            <w:spacing w:val="0"/>
            <w:w w:val="117"/>
            <w:position w:val="1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2D2D2F"/>
            <w:spacing w:val="6"/>
            <w:w w:val="117"/>
            <w:position w:val="1"/>
            <w:sz w:val="16"/>
            <w:szCs w:val="16"/>
          </w:rPr>
          <w:t>s</w:t>
        </w:r>
        <w:r>
          <w:rPr>
            <w:rFonts w:cs="Times New Roman" w:hAnsi="Times New Roman" w:eastAsia="Times New Roman" w:ascii="Times New Roman"/>
            <w:color w:val="2D2D2F"/>
            <w:spacing w:val="0"/>
            <w:w w:val="116"/>
            <w:position w:val="1"/>
            <w:sz w:val="16"/>
            <w:szCs w:val="16"/>
          </w:rPr>
          <w:t>yt</w:t>
        </w:r>
        <w:r>
          <w:rPr>
            <w:rFonts w:cs="Times New Roman" w:hAnsi="Times New Roman" w:eastAsia="Times New Roman" w:ascii="Times New Roman"/>
            <w:color w:val="2D2D2F"/>
            <w:spacing w:val="9"/>
            <w:w w:val="116"/>
            <w:position w:val="1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2D2D2F"/>
            <w:spacing w:val="2"/>
            <w:w w:val="93"/>
            <w:position w:val="1"/>
            <w:sz w:val="16"/>
            <w:szCs w:val="16"/>
          </w:rPr>
          <w:t>l</w:t>
        </w:r>
        <w:r>
          <w:rPr>
            <w:rFonts w:cs="Times New Roman" w:hAnsi="Times New Roman" w:eastAsia="Times New Roman" w:ascii="Times New Roman"/>
            <w:color w:val="2D2D2F"/>
            <w:spacing w:val="4"/>
            <w:w w:val="110"/>
            <w:position w:val="1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2D2D2F"/>
            <w:spacing w:val="0"/>
            <w:w w:val="111"/>
            <w:position w:val="1"/>
            <w:sz w:val="16"/>
            <w:szCs w:val="16"/>
          </w:rPr>
          <w:t>g</w:t>
        </w:r>
        <w:r>
          <w:rPr>
            <w:rFonts w:cs="Times New Roman" w:hAnsi="Times New Roman" w:eastAsia="Times New Roman" w:ascii="Times New Roman"/>
            <w:color w:val="2D2D2F"/>
            <w:spacing w:val="6"/>
            <w:w w:val="111"/>
            <w:position w:val="1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2D2D2F"/>
            <w:spacing w:val="3"/>
            <w:w w:val="117"/>
            <w:position w:val="1"/>
            <w:sz w:val="16"/>
            <w:szCs w:val="16"/>
          </w:rPr>
          <w:t>a</w:t>
        </w:r>
        <w:r>
          <w:rPr>
            <w:rFonts w:cs="Times New Roman" w:hAnsi="Times New Roman" w:eastAsia="Times New Roman" w:ascii="Times New Roman"/>
            <w:color w:val="2D2D2F"/>
            <w:spacing w:val="0"/>
            <w:w w:val="111"/>
            <w:position w:val="1"/>
            <w:sz w:val="16"/>
            <w:szCs w:val="16"/>
          </w:rPr>
          <w:t>f</w:t>
        </w:r>
        <w:r>
          <w:rPr>
            <w:rFonts w:cs="Times New Roman" w:hAnsi="Times New Roman" w:eastAsia="Times New Roman" w:ascii="Times New Roman"/>
            <w:color w:val="2D2D2F"/>
            <w:spacing w:val="6"/>
            <w:w w:val="111"/>
            <w:position w:val="1"/>
            <w:sz w:val="16"/>
            <w:szCs w:val="16"/>
          </w:rPr>
          <w:t>u</w:t>
        </w:r>
        <w:r>
          <w:rPr>
            <w:rFonts w:cs="Times New Roman" w:hAnsi="Times New Roman" w:eastAsia="Times New Roman" w:ascii="Times New Roman"/>
            <w:color w:val="2D2D2F"/>
            <w:spacing w:val="3"/>
            <w:w w:val="118"/>
            <w:position w:val="1"/>
            <w:sz w:val="16"/>
            <w:szCs w:val="16"/>
          </w:rPr>
          <w:t>s</w:t>
        </w:r>
        <w:r>
          <w:rPr>
            <w:rFonts w:cs="Times New Roman" w:hAnsi="Times New Roman" w:eastAsia="Times New Roman" w:ascii="Times New Roman"/>
            <w:color w:val="525254"/>
            <w:spacing w:val="2"/>
            <w:w w:val="92"/>
            <w:position w:val="1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color w:val="2D2D2F"/>
            <w:spacing w:val="4"/>
            <w:w w:val="110"/>
            <w:position w:val="1"/>
            <w:sz w:val="16"/>
            <w:szCs w:val="16"/>
          </w:rPr>
          <w:t>c</w:t>
        </w:r>
        <w:r>
          <w:rPr>
            <w:rFonts w:cs="Times New Roman" w:hAnsi="Times New Roman" w:eastAsia="Times New Roman" w:ascii="Times New Roman"/>
            <w:color w:val="2D2D2F"/>
            <w:spacing w:val="0"/>
            <w:w w:val="100"/>
            <w:position w:val="1"/>
            <w:sz w:val="16"/>
            <w:szCs w:val="16"/>
          </w:rPr>
          <w:t>iv</w:t>
        </w:r>
        <w:r>
          <w:rPr>
            <w:rFonts w:cs="Times New Roman" w:hAnsi="Times New Roman" w:eastAsia="Times New Roman" w:ascii="Times New Roman"/>
            <w:color w:val="414141"/>
            <w:spacing w:val="1"/>
            <w:w w:val="69"/>
            <w:position w:val="1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color w:val="2D2D2F"/>
            <w:spacing w:val="4"/>
            <w:w w:val="115"/>
            <w:position w:val="1"/>
            <w:sz w:val="16"/>
            <w:szCs w:val="16"/>
          </w:rPr>
          <w:t>g</w:t>
        </w:r>
        <w:r>
          <w:rPr>
            <w:rFonts w:cs="Times New Roman" w:hAnsi="Times New Roman" w:eastAsia="Times New Roman" w:ascii="Times New Roman"/>
            <w:color w:val="1C1C1C"/>
            <w:spacing w:val="4"/>
            <w:w w:val="109"/>
            <w:position w:val="1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2D2D2F"/>
            <w:spacing w:val="4"/>
            <w:w w:val="115"/>
            <w:position w:val="1"/>
            <w:sz w:val="16"/>
            <w:szCs w:val="16"/>
          </w:rPr>
          <w:t>b</w:t>
        </w:r>
        <w:r>
          <w:rPr>
            <w:rFonts w:cs="Times New Roman" w:hAnsi="Times New Roman" w:eastAsia="Times New Roman" w:ascii="Times New Roman"/>
            <w:color w:val="2D2D2F"/>
            <w:spacing w:val="2"/>
            <w:w w:val="80"/>
            <w:position w:val="1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color w:val="2D2D2F"/>
            <w:spacing w:val="0"/>
            <w:w w:val="126"/>
            <w:position w:val="1"/>
            <w:sz w:val="16"/>
            <w:szCs w:val="16"/>
          </w:rPr>
          <w:t>gt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sectPr>
      <w:type w:val="continuous"/>
      <w:pgSz w:w="12300" w:h="15900"/>
      <w:pgMar w:top="840" w:bottom="0" w:left="600" w:right="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us.civ.gob.g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